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0000" w14:textId="77777777" w:rsidR="00043EC4" w:rsidRPr="0052366A" w:rsidRDefault="00043EC4">
      <w:pPr>
        <w:pStyle w:val="aa"/>
        <w:rPr>
          <w:b/>
          <w:sz w:val="18"/>
          <w:szCs w:val="18"/>
        </w:rPr>
      </w:pPr>
      <w:r w:rsidRPr="0052366A">
        <w:rPr>
          <w:b/>
          <w:sz w:val="18"/>
          <w:szCs w:val="18"/>
        </w:rPr>
        <w:t xml:space="preserve">  Д О Г О В О </w:t>
      </w:r>
      <w:proofErr w:type="gramStart"/>
      <w:r w:rsidRPr="0052366A">
        <w:rPr>
          <w:b/>
          <w:sz w:val="18"/>
          <w:szCs w:val="18"/>
        </w:rPr>
        <w:t>Р  №</w:t>
      </w:r>
      <w:proofErr w:type="gramEnd"/>
      <w:r w:rsidR="006C24BF">
        <w:rPr>
          <w:b/>
          <w:sz w:val="18"/>
          <w:szCs w:val="18"/>
        </w:rPr>
        <w:t>_______________________</w:t>
      </w:r>
      <w:r w:rsidRPr="0052366A">
        <w:rPr>
          <w:b/>
          <w:sz w:val="18"/>
          <w:szCs w:val="18"/>
        </w:rPr>
        <w:t xml:space="preserve"> </w:t>
      </w:r>
    </w:p>
    <w:p w14:paraId="1333B5F4" w14:textId="77777777" w:rsidR="00043EC4" w:rsidRPr="0052366A" w:rsidRDefault="00043EC4">
      <w:pPr>
        <w:jc w:val="right"/>
        <w:rPr>
          <w:sz w:val="18"/>
          <w:szCs w:val="18"/>
        </w:rPr>
      </w:pPr>
    </w:p>
    <w:p w14:paraId="41D7FCBA" w14:textId="02884F4D" w:rsidR="00043EC4" w:rsidRPr="0052366A" w:rsidRDefault="00043EC4" w:rsidP="00560A8B">
      <w:pPr>
        <w:rPr>
          <w:bCs/>
          <w:sz w:val="18"/>
          <w:szCs w:val="18"/>
        </w:rPr>
      </w:pPr>
      <w:r w:rsidRPr="0052366A">
        <w:rPr>
          <w:sz w:val="18"/>
          <w:szCs w:val="18"/>
        </w:rPr>
        <w:t xml:space="preserve">г. Москва                                                                                                    </w:t>
      </w:r>
      <w:r w:rsidR="00F471BE" w:rsidRPr="0052366A">
        <w:rPr>
          <w:sz w:val="18"/>
          <w:szCs w:val="18"/>
        </w:rPr>
        <w:t xml:space="preserve">    </w:t>
      </w:r>
      <w:r w:rsidR="007D22F5" w:rsidRPr="0052366A">
        <w:rPr>
          <w:sz w:val="18"/>
          <w:szCs w:val="18"/>
        </w:rPr>
        <w:t xml:space="preserve">                         </w:t>
      </w:r>
      <w:r w:rsidR="00ED5823" w:rsidRPr="0052366A">
        <w:rPr>
          <w:sz w:val="18"/>
          <w:szCs w:val="18"/>
        </w:rPr>
        <w:t xml:space="preserve">  </w:t>
      </w:r>
      <w:r w:rsidR="0052366A" w:rsidRPr="00773C3A">
        <w:rPr>
          <w:sz w:val="18"/>
          <w:szCs w:val="18"/>
        </w:rPr>
        <w:t xml:space="preserve">                      </w:t>
      </w:r>
      <w:r w:rsidR="009A15BF">
        <w:rPr>
          <w:sz w:val="18"/>
          <w:szCs w:val="18"/>
        </w:rPr>
        <w:t xml:space="preserve">   </w:t>
      </w:r>
      <w:proofErr w:type="gramStart"/>
      <w:r w:rsidR="009A15BF">
        <w:rPr>
          <w:sz w:val="18"/>
          <w:szCs w:val="18"/>
        </w:rPr>
        <w:t xml:space="preserve">  </w:t>
      </w:r>
      <w:r w:rsidRPr="0052366A">
        <w:rPr>
          <w:sz w:val="18"/>
          <w:szCs w:val="18"/>
        </w:rPr>
        <w:t xml:space="preserve"> </w:t>
      </w:r>
      <w:r w:rsidRPr="009A15BF">
        <w:rPr>
          <w:bCs/>
          <w:sz w:val="18"/>
          <w:szCs w:val="18"/>
          <w:u w:val="single"/>
        </w:rPr>
        <w:t>«</w:t>
      </w:r>
      <w:proofErr w:type="gramEnd"/>
      <w:r w:rsidR="0011096C" w:rsidRPr="009A15BF">
        <w:rPr>
          <w:bCs/>
          <w:sz w:val="18"/>
          <w:szCs w:val="18"/>
          <w:u w:val="single"/>
        </w:rPr>
        <w:t xml:space="preserve"> </w:t>
      </w:r>
      <w:r w:rsidR="009A15BF" w:rsidRPr="009A15BF">
        <w:rPr>
          <w:bCs/>
          <w:sz w:val="18"/>
          <w:szCs w:val="18"/>
          <w:u w:val="single"/>
        </w:rPr>
        <w:t xml:space="preserve">  </w:t>
      </w:r>
      <w:r w:rsidR="00387248" w:rsidRPr="009A15BF">
        <w:rPr>
          <w:bCs/>
          <w:sz w:val="18"/>
          <w:szCs w:val="18"/>
          <w:u w:val="single"/>
        </w:rPr>
        <w:t xml:space="preserve"> </w:t>
      </w:r>
      <w:r w:rsidR="00773C3A" w:rsidRPr="009A15BF">
        <w:rPr>
          <w:bCs/>
          <w:sz w:val="18"/>
          <w:szCs w:val="18"/>
          <w:u w:val="single"/>
        </w:rPr>
        <w:t xml:space="preserve"> </w:t>
      </w:r>
      <w:r w:rsidR="009A15BF" w:rsidRPr="009A15BF">
        <w:rPr>
          <w:bCs/>
          <w:sz w:val="18"/>
          <w:szCs w:val="18"/>
          <w:u w:val="single"/>
        </w:rPr>
        <w:t xml:space="preserve">   </w:t>
      </w:r>
      <w:r w:rsidRPr="009A15BF">
        <w:rPr>
          <w:bCs/>
          <w:sz w:val="18"/>
          <w:szCs w:val="18"/>
          <w:u w:val="single"/>
        </w:rPr>
        <w:t>»</w:t>
      </w:r>
      <w:r w:rsidR="009A15BF" w:rsidRPr="009A15BF">
        <w:rPr>
          <w:bCs/>
          <w:sz w:val="18"/>
          <w:szCs w:val="18"/>
          <w:u w:val="single"/>
        </w:rPr>
        <w:t xml:space="preserve">              </w:t>
      </w:r>
      <w:r w:rsidR="00773C3A" w:rsidRPr="009A15BF">
        <w:rPr>
          <w:bCs/>
          <w:sz w:val="18"/>
          <w:szCs w:val="18"/>
          <w:u w:val="single"/>
        </w:rPr>
        <w:t xml:space="preserve">  </w:t>
      </w:r>
      <w:r w:rsidR="00387248" w:rsidRPr="009A15BF">
        <w:rPr>
          <w:bCs/>
          <w:sz w:val="18"/>
          <w:szCs w:val="18"/>
          <w:u w:val="single"/>
        </w:rPr>
        <w:t xml:space="preserve">   </w:t>
      </w:r>
      <w:r w:rsidR="00A96170" w:rsidRPr="009A15BF">
        <w:rPr>
          <w:bCs/>
          <w:sz w:val="18"/>
          <w:szCs w:val="18"/>
          <w:u w:val="single"/>
        </w:rPr>
        <w:t xml:space="preserve"> </w:t>
      </w:r>
      <w:r w:rsidR="009A15BF" w:rsidRPr="009A15BF">
        <w:rPr>
          <w:bCs/>
          <w:sz w:val="18"/>
          <w:szCs w:val="18"/>
          <w:u w:val="single"/>
        </w:rPr>
        <w:t xml:space="preserve">            </w:t>
      </w:r>
      <w:r w:rsidR="008B5F7A" w:rsidRPr="009A15BF">
        <w:rPr>
          <w:bCs/>
          <w:sz w:val="18"/>
          <w:szCs w:val="18"/>
          <w:u w:val="single"/>
        </w:rPr>
        <w:t>20</w:t>
      </w:r>
      <w:r w:rsidR="00691A65">
        <w:rPr>
          <w:bCs/>
          <w:sz w:val="18"/>
          <w:szCs w:val="18"/>
          <w:u w:val="single"/>
        </w:rPr>
        <w:t>2</w:t>
      </w:r>
      <w:r w:rsidR="00FB0D14">
        <w:rPr>
          <w:bCs/>
          <w:sz w:val="18"/>
          <w:szCs w:val="18"/>
          <w:u w:val="single"/>
        </w:rPr>
        <w:t>1</w:t>
      </w:r>
      <w:r w:rsidRPr="009A15BF">
        <w:rPr>
          <w:bCs/>
          <w:sz w:val="18"/>
          <w:szCs w:val="18"/>
          <w:u w:val="single"/>
        </w:rPr>
        <w:t xml:space="preserve"> г.</w:t>
      </w:r>
    </w:p>
    <w:p w14:paraId="1607300F" w14:textId="77777777" w:rsidR="00560A8B" w:rsidRPr="0052366A" w:rsidRDefault="00560A8B" w:rsidP="00560A8B">
      <w:pPr>
        <w:rPr>
          <w:sz w:val="18"/>
          <w:szCs w:val="18"/>
        </w:rPr>
      </w:pPr>
    </w:p>
    <w:p w14:paraId="2CCB63AD" w14:textId="77777777" w:rsidR="00A96170" w:rsidRPr="0052366A" w:rsidRDefault="00A96170" w:rsidP="00A96170">
      <w:pPr>
        <w:pStyle w:val="a7"/>
        <w:jc w:val="both"/>
        <w:rPr>
          <w:sz w:val="18"/>
          <w:szCs w:val="18"/>
        </w:rPr>
      </w:pPr>
      <w:r w:rsidRPr="0052366A">
        <w:rPr>
          <w:b/>
          <w:bCs/>
          <w:sz w:val="18"/>
          <w:szCs w:val="18"/>
        </w:rPr>
        <w:t>Федеральное государственное бюджетное учреждение здравоохранения «Головной центр гигиены и эпидемиологии Федерального медико-биологического агентства» (ФГБУЗ ГЦГ и Э ФМБА России)</w:t>
      </w:r>
      <w:r w:rsidRPr="0052366A">
        <w:rPr>
          <w:sz w:val="18"/>
          <w:szCs w:val="18"/>
        </w:rPr>
        <w:t xml:space="preserve">, именуемое в дальнейшем «Исполнитель», в лице </w:t>
      </w:r>
      <w:r w:rsidRPr="0052366A">
        <w:rPr>
          <w:b/>
          <w:sz w:val="18"/>
          <w:szCs w:val="18"/>
        </w:rPr>
        <w:t>Главного врача Богдана Сергея Александровича</w:t>
      </w:r>
      <w:r w:rsidRPr="0052366A">
        <w:rPr>
          <w:sz w:val="18"/>
          <w:szCs w:val="18"/>
        </w:rPr>
        <w:t xml:space="preserve">, действующего на основании Устава, с одной стороны, и </w:t>
      </w:r>
      <w:r w:rsidR="00387248" w:rsidRPr="0052366A">
        <w:rPr>
          <w:b/>
          <w:sz w:val="18"/>
          <w:szCs w:val="18"/>
        </w:rPr>
        <w:t>__________________________________________________________________________</w:t>
      </w:r>
      <w:r w:rsidRPr="0052366A">
        <w:rPr>
          <w:b/>
          <w:sz w:val="18"/>
          <w:szCs w:val="18"/>
        </w:rPr>
        <w:t>,</w:t>
      </w:r>
      <w:r w:rsidRPr="0052366A">
        <w:rPr>
          <w:sz w:val="18"/>
          <w:szCs w:val="18"/>
        </w:rPr>
        <w:t xml:space="preserve"> именуемое в дальнейшем «Заказчик», в лице </w:t>
      </w:r>
      <w:r w:rsidR="00387248" w:rsidRPr="0052366A">
        <w:rPr>
          <w:b/>
          <w:sz w:val="18"/>
          <w:szCs w:val="18"/>
        </w:rPr>
        <w:t>____________________________________________________________</w:t>
      </w:r>
      <w:r w:rsidRPr="0052366A">
        <w:rPr>
          <w:sz w:val="18"/>
          <w:szCs w:val="18"/>
        </w:rPr>
        <w:t xml:space="preserve">, действующего на основании  </w:t>
      </w:r>
      <w:r w:rsidR="00A51AB7">
        <w:rPr>
          <w:sz w:val="18"/>
          <w:szCs w:val="18"/>
        </w:rPr>
        <w:t>__________</w:t>
      </w:r>
      <w:r w:rsidRPr="0052366A">
        <w:rPr>
          <w:sz w:val="18"/>
          <w:szCs w:val="18"/>
        </w:rPr>
        <w:t>, с другой стороны, заключили настоящий Договор о нижеследующем:</w:t>
      </w:r>
    </w:p>
    <w:p w14:paraId="11BBAE7B" w14:textId="77777777" w:rsidR="00043EC4" w:rsidRPr="0052366A" w:rsidRDefault="00043EC4">
      <w:pPr>
        <w:pStyle w:val="a7"/>
        <w:jc w:val="both"/>
        <w:rPr>
          <w:sz w:val="18"/>
          <w:szCs w:val="18"/>
        </w:rPr>
      </w:pPr>
    </w:p>
    <w:p w14:paraId="682154DC" w14:textId="77777777" w:rsidR="00B52790" w:rsidRPr="00B52790" w:rsidRDefault="00B52790" w:rsidP="00B52790">
      <w:pPr>
        <w:pStyle w:val="a7"/>
        <w:numPr>
          <w:ilvl w:val="0"/>
          <w:numId w:val="5"/>
        </w:numPr>
        <w:rPr>
          <w:b/>
          <w:sz w:val="18"/>
          <w:szCs w:val="18"/>
        </w:rPr>
      </w:pPr>
      <w:r w:rsidRPr="00B52790">
        <w:rPr>
          <w:b/>
          <w:sz w:val="18"/>
          <w:szCs w:val="18"/>
        </w:rPr>
        <w:t>ПРЕДМЕТ ДОГОВОРА</w:t>
      </w:r>
    </w:p>
    <w:p w14:paraId="61C17441" w14:textId="77777777" w:rsidR="00B52790" w:rsidRPr="00FC5EF6" w:rsidRDefault="00B52790" w:rsidP="00B52790">
      <w:pPr>
        <w:pStyle w:val="a7"/>
        <w:ind w:left="495" w:firstLine="0"/>
        <w:jc w:val="left"/>
        <w:rPr>
          <w:b/>
          <w:sz w:val="22"/>
          <w:szCs w:val="22"/>
        </w:rPr>
      </w:pPr>
    </w:p>
    <w:p w14:paraId="5595D6E0" w14:textId="77777777" w:rsidR="00C314B8" w:rsidRPr="0052366A" w:rsidRDefault="00041703" w:rsidP="00041703">
      <w:pPr>
        <w:pStyle w:val="a7"/>
        <w:numPr>
          <w:ilvl w:val="1"/>
          <w:numId w:val="5"/>
        </w:numPr>
        <w:tabs>
          <w:tab w:val="clear" w:pos="1571"/>
          <w:tab w:val="left" w:pos="567"/>
          <w:tab w:val="num" w:pos="851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 Заказчик</w:t>
      </w:r>
      <w:r w:rsidR="00043EC4" w:rsidRPr="0052366A">
        <w:rPr>
          <w:sz w:val="18"/>
          <w:szCs w:val="18"/>
        </w:rPr>
        <w:t xml:space="preserve"> поручает, а Исполнитель </w:t>
      </w:r>
      <w:r w:rsidRPr="0052366A">
        <w:rPr>
          <w:sz w:val="18"/>
          <w:szCs w:val="18"/>
        </w:rPr>
        <w:t xml:space="preserve">принимает на себя обязательство </w:t>
      </w:r>
      <w:r w:rsidR="00043EC4" w:rsidRPr="0052366A">
        <w:rPr>
          <w:sz w:val="18"/>
          <w:szCs w:val="18"/>
        </w:rPr>
        <w:t>по</w:t>
      </w:r>
      <w:r w:rsidRPr="0052366A">
        <w:rPr>
          <w:sz w:val="18"/>
          <w:szCs w:val="18"/>
        </w:rPr>
        <w:t xml:space="preserve"> </w:t>
      </w:r>
      <w:r w:rsidR="00C314B8" w:rsidRPr="0052366A">
        <w:rPr>
          <w:b/>
          <w:bCs/>
          <w:sz w:val="18"/>
          <w:szCs w:val="18"/>
        </w:rPr>
        <w:t>оформлению личных медицинских книжек</w:t>
      </w:r>
      <w:r w:rsidR="00563D60" w:rsidRPr="0052366A">
        <w:rPr>
          <w:b/>
          <w:bCs/>
          <w:sz w:val="18"/>
          <w:szCs w:val="18"/>
        </w:rPr>
        <w:t>, проведению гигиенического обучения и аттестации</w:t>
      </w:r>
      <w:r w:rsidR="00F60A32" w:rsidRPr="0052366A">
        <w:rPr>
          <w:b/>
          <w:bCs/>
          <w:sz w:val="18"/>
          <w:szCs w:val="18"/>
        </w:rPr>
        <w:t xml:space="preserve"> </w:t>
      </w:r>
      <w:r w:rsidR="00F60A32" w:rsidRPr="0052366A">
        <w:rPr>
          <w:bCs/>
          <w:sz w:val="18"/>
          <w:szCs w:val="18"/>
        </w:rPr>
        <w:t>(далее – Услуги)</w:t>
      </w:r>
      <w:r w:rsidR="006A7F84" w:rsidRPr="0052366A">
        <w:rPr>
          <w:bCs/>
          <w:sz w:val="18"/>
          <w:szCs w:val="18"/>
        </w:rPr>
        <w:t>.</w:t>
      </w:r>
    </w:p>
    <w:p w14:paraId="7061337A" w14:textId="77777777" w:rsidR="00043EC4" w:rsidRPr="0052366A" w:rsidRDefault="00043EC4">
      <w:pPr>
        <w:pStyle w:val="a7"/>
        <w:ind w:left="284" w:firstLine="0"/>
        <w:jc w:val="both"/>
        <w:rPr>
          <w:sz w:val="18"/>
          <w:szCs w:val="18"/>
        </w:rPr>
      </w:pPr>
    </w:p>
    <w:p w14:paraId="5C00C2EF" w14:textId="77777777" w:rsidR="00B52790" w:rsidRPr="00B52790" w:rsidRDefault="00B52790" w:rsidP="00B52790">
      <w:pPr>
        <w:pStyle w:val="a7"/>
        <w:tabs>
          <w:tab w:val="left" w:pos="0"/>
        </w:tabs>
        <w:ind w:left="360" w:firstLine="0"/>
        <w:rPr>
          <w:b/>
          <w:sz w:val="18"/>
          <w:szCs w:val="18"/>
        </w:rPr>
      </w:pPr>
      <w:r w:rsidRPr="00B52790">
        <w:rPr>
          <w:b/>
          <w:sz w:val="18"/>
          <w:szCs w:val="18"/>
        </w:rPr>
        <w:t>2.</w:t>
      </w:r>
      <w:r w:rsidRPr="00B52790">
        <w:rPr>
          <w:b/>
          <w:sz w:val="18"/>
          <w:szCs w:val="18"/>
        </w:rPr>
        <w:tab/>
        <w:t>ПРАВА И ОБЯЗАННОСТИ СТОРОН</w:t>
      </w:r>
    </w:p>
    <w:p w14:paraId="24432F28" w14:textId="77777777" w:rsidR="00B52790" w:rsidRPr="00FC61AF" w:rsidRDefault="00B52790" w:rsidP="00B52790">
      <w:pPr>
        <w:pStyle w:val="a7"/>
        <w:tabs>
          <w:tab w:val="left" w:pos="0"/>
        </w:tabs>
        <w:ind w:left="360" w:firstLine="0"/>
        <w:jc w:val="left"/>
        <w:rPr>
          <w:b/>
          <w:sz w:val="20"/>
        </w:rPr>
      </w:pPr>
    </w:p>
    <w:p w14:paraId="4074CD53" w14:textId="77777777" w:rsidR="00043EC4" w:rsidRPr="0052366A" w:rsidRDefault="00241EB5" w:rsidP="009309CB">
      <w:pPr>
        <w:pStyle w:val="a7"/>
        <w:numPr>
          <w:ilvl w:val="1"/>
          <w:numId w:val="4"/>
        </w:numPr>
        <w:tabs>
          <w:tab w:val="left" w:pos="426"/>
          <w:tab w:val="left" w:pos="567"/>
          <w:tab w:val="left" w:pos="2977"/>
        </w:tabs>
        <w:jc w:val="both"/>
        <w:rPr>
          <w:sz w:val="18"/>
          <w:szCs w:val="18"/>
        </w:rPr>
      </w:pPr>
      <w:r w:rsidRPr="0052366A">
        <w:rPr>
          <w:i/>
          <w:sz w:val="18"/>
          <w:szCs w:val="18"/>
        </w:rPr>
        <w:t>Исполнитель</w:t>
      </w:r>
      <w:r w:rsidR="00043EC4" w:rsidRPr="0052366A">
        <w:rPr>
          <w:i/>
          <w:sz w:val="18"/>
          <w:szCs w:val="18"/>
        </w:rPr>
        <w:t xml:space="preserve"> обязуется</w:t>
      </w:r>
      <w:r w:rsidR="00043EC4" w:rsidRPr="0052366A">
        <w:rPr>
          <w:sz w:val="18"/>
          <w:szCs w:val="18"/>
        </w:rPr>
        <w:t>:</w:t>
      </w:r>
    </w:p>
    <w:p w14:paraId="5BF5C10B" w14:textId="77777777" w:rsidR="00241EB5" w:rsidRPr="0052366A" w:rsidRDefault="00EB294C" w:rsidP="00241EB5">
      <w:pPr>
        <w:pStyle w:val="a7"/>
        <w:numPr>
          <w:ilvl w:val="2"/>
          <w:numId w:val="8"/>
        </w:numPr>
        <w:tabs>
          <w:tab w:val="left" w:pos="426"/>
          <w:tab w:val="left" w:pos="567"/>
          <w:tab w:val="left" w:pos="2977"/>
        </w:tabs>
        <w:jc w:val="both"/>
        <w:rPr>
          <w:sz w:val="18"/>
          <w:szCs w:val="18"/>
        </w:rPr>
      </w:pPr>
      <w:r w:rsidRPr="0052366A">
        <w:rPr>
          <w:sz w:val="18"/>
          <w:szCs w:val="18"/>
        </w:rPr>
        <w:t>О</w:t>
      </w:r>
      <w:r w:rsidR="00241EB5" w:rsidRPr="0052366A">
        <w:rPr>
          <w:sz w:val="18"/>
          <w:szCs w:val="18"/>
        </w:rPr>
        <w:t>казать у</w:t>
      </w:r>
      <w:r w:rsidR="002B6011" w:rsidRPr="0052366A">
        <w:rPr>
          <w:sz w:val="18"/>
          <w:szCs w:val="18"/>
        </w:rPr>
        <w:t>слуги надлежащего качества</w:t>
      </w:r>
      <w:r w:rsidR="00D524EC">
        <w:rPr>
          <w:sz w:val="18"/>
          <w:szCs w:val="18"/>
        </w:rPr>
        <w:t>.</w:t>
      </w:r>
    </w:p>
    <w:p w14:paraId="7DFB9F4E" w14:textId="77777777" w:rsidR="00241EB5" w:rsidRPr="0052366A" w:rsidRDefault="00EB294C" w:rsidP="00241EB5">
      <w:pPr>
        <w:pStyle w:val="a7"/>
        <w:numPr>
          <w:ilvl w:val="2"/>
          <w:numId w:val="8"/>
        </w:numPr>
        <w:tabs>
          <w:tab w:val="left" w:pos="426"/>
          <w:tab w:val="left" w:pos="567"/>
          <w:tab w:val="left" w:pos="2977"/>
        </w:tabs>
        <w:jc w:val="both"/>
        <w:rPr>
          <w:sz w:val="18"/>
          <w:szCs w:val="18"/>
        </w:rPr>
      </w:pPr>
      <w:r w:rsidRPr="0052366A">
        <w:rPr>
          <w:sz w:val="18"/>
          <w:szCs w:val="18"/>
        </w:rPr>
        <w:t>П</w:t>
      </w:r>
      <w:r w:rsidR="00043EC4" w:rsidRPr="0052366A">
        <w:rPr>
          <w:sz w:val="18"/>
          <w:szCs w:val="18"/>
        </w:rPr>
        <w:t>ри невозможности оказа</w:t>
      </w:r>
      <w:r w:rsidR="00FE7745" w:rsidRPr="0052366A">
        <w:rPr>
          <w:sz w:val="18"/>
          <w:szCs w:val="18"/>
        </w:rPr>
        <w:t xml:space="preserve">ния услуг </w:t>
      </w:r>
      <w:r w:rsidR="00241EB5" w:rsidRPr="0052366A">
        <w:rPr>
          <w:sz w:val="18"/>
          <w:szCs w:val="18"/>
        </w:rPr>
        <w:t>известить Заказчика</w:t>
      </w:r>
      <w:r w:rsidR="00FE7745" w:rsidRPr="0052366A">
        <w:rPr>
          <w:sz w:val="18"/>
          <w:szCs w:val="18"/>
        </w:rPr>
        <w:t xml:space="preserve"> в течение 2 (двух) рабочих дней</w:t>
      </w:r>
      <w:r w:rsidRPr="0052366A">
        <w:rPr>
          <w:sz w:val="18"/>
          <w:szCs w:val="18"/>
        </w:rPr>
        <w:t>.</w:t>
      </w:r>
    </w:p>
    <w:p w14:paraId="391B6B26" w14:textId="77777777" w:rsidR="009309CB" w:rsidRPr="0052366A" w:rsidRDefault="00EB294C" w:rsidP="009309CB">
      <w:pPr>
        <w:pStyle w:val="a7"/>
        <w:numPr>
          <w:ilvl w:val="2"/>
          <w:numId w:val="8"/>
        </w:numPr>
        <w:tabs>
          <w:tab w:val="left" w:pos="426"/>
          <w:tab w:val="left" w:pos="567"/>
          <w:tab w:val="left" w:pos="2977"/>
        </w:tabs>
        <w:jc w:val="both"/>
        <w:rPr>
          <w:sz w:val="18"/>
          <w:szCs w:val="18"/>
        </w:rPr>
      </w:pPr>
      <w:r w:rsidRPr="0052366A">
        <w:rPr>
          <w:sz w:val="18"/>
          <w:szCs w:val="18"/>
        </w:rPr>
        <w:t>П</w:t>
      </w:r>
      <w:r w:rsidR="00043EC4" w:rsidRPr="0052366A">
        <w:rPr>
          <w:sz w:val="18"/>
          <w:szCs w:val="18"/>
        </w:rPr>
        <w:t xml:space="preserve">одготовить и подписать акт </w:t>
      </w:r>
      <w:r w:rsidR="00FE7745" w:rsidRPr="0052366A">
        <w:rPr>
          <w:sz w:val="18"/>
          <w:szCs w:val="18"/>
        </w:rPr>
        <w:t>об оказании</w:t>
      </w:r>
      <w:r w:rsidR="00241EB5" w:rsidRPr="0052366A">
        <w:rPr>
          <w:sz w:val="18"/>
          <w:szCs w:val="18"/>
        </w:rPr>
        <w:t xml:space="preserve"> услуг</w:t>
      </w:r>
      <w:r w:rsidR="00F60A32" w:rsidRPr="0052366A">
        <w:rPr>
          <w:sz w:val="18"/>
          <w:szCs w:val="18"/>
        </w:rPr>
        <w:t>.</w:t>
      </w:r>
    </w:p>
    <w:p w14:paraId="6BEA555D" w14:textId="77777777" w:rsidR="00043EC4" w:rsidRPr="0052366A" w:rsidRDefault="00241EB5" w:rsidP="009309CB">
      <w:pPr>
        <w:pStyle w:val="a7"/>
        <w:numPr>
          <w:ilvl w:val="1"/>
          <w:numId w:val="9"/>
        </w:numPr>
        <w:tabs>
          <w:tab w:val="left" w:pos="426"/>
          <w:tab w:val="left" w:pos="567"/>
          <w:tab w:val="left" w:pos="709"/>
        </w:tabs>
        <w:ind w:hanging="226"/>
        <w:jc w:val="both"/>
        <w:rPr>
          <w:sz w:val="18"/>
          <w:szCs w:val="18"/>
        </w:rPr>
      </w:pPr>
      <w:r w:rsidRPr="0052366A">
        <w:rPr>
          <w:i/>
          <w:sz w:val="18"/>
          <w:szCs w:val="18"/>
        </w:rPr>
        <w:t xml:space="preserve">Заказчик </w:t>
      </w:r>
      <w:r w:rsidR="00043EC4" w:rsidRPr="0052366A">
        <w:rPr>
          <w:i/>
          <w:sz w:val="18"/>
          <w:szCs w:val="18"/>
        </w:rPr>
        <w:t>обязуется</w:t>
      </w:r>
      <w:r w:rsidR="00043EC4" w:rsidRPr="0052366A">
        <w:rPr>
          <w:sz w:val="18"/>
          <w:szCs w:val="18"/>
        </w:rPr>
        <w:t>:</w:t>
      </w:r>
    </w:p>
    <w:p w14:paraId="17D9B258" w14:textId="77777777" w:rsidR="00241EB5" w:rsidRPr="0052366A" w:rsidRDefault="00EB294C" w:rsidP="00E45FE8">
      <w:pPr>
        <w:pStyle w:val="a7"/>
        <w:numPr>
          <w:ilvl w:val="2"/>
          <w:numId w:val="9"/>
        </w:numPr>
        <w:tabs>
          <w:tab w:val="clear" w:pos="720"/>
          <w:tab w:val="left" w:pos="0"/>
          <w:tab w:val="num" w:pos="567"/>
          <w:tab w:val="left" w:pos="2977"/>
        </w:tabs>
        <w:ind w:left="0" w:firstLine="0"/>
        <w:jc w:val="left"/>
        <w:rPr>
          <w:sz w:val="18"/>
          <w:szCs w:val="18"/>
        </w:rPr>
      </w:pPr>
      <w:r w:rsidRPr="0052366A">
        <w:rPr>
          <w:sz w:val="18"/>
          <w:szCs w:val="18"/>
        </w:rPr>
        <w:t>Н</w:t>
      </w:r>
      <w:r w:rsidR="007F14E0" w:rsidRPr="0052366A">
        <w:rPr>
          <w:sz w:val="18"/>
          <w:szCs w:val="18"/>
        </w:rPr>
        <w:t>ап</w:t>
      </w:r>
      <w:r w:rsidR="00241EB5" w:rsidRPr="0052366A">
        <w:rPr>
          <w:sz w:val="18"/>
          <w:szCs w:val="18"/>
        </w:rPr>
        <w:t>равлять Исполнителю</w:t>
      </w:r>
      <w:r w:rsidR="00CE3509" w:rsidRPr="0052366A">
        <w:rPr>
          <w:sz w:val="18"/>
          <w:szCs w:val="18"/>
        </w:rPr>
        <w:t xml:space="preserve"> заявки на оказание услуг установленного образца</w:t>
      </w:r>
      <w:r w:rsidR="00E45FE8">
        <w:rPr>
          <w:sz w:val="18"/>
          <w:szCs w:val="18"/>
        </w:rPr>
        <w:t xml:space="preserve"> (Приложение №1)</w:t>
      </w:r>
      <w:r w:rsidR="00214A66" w:rsidRPr="0052366A">
        <w:rPr>
          <w:sz w:val="18"/>
          <w:szCs w:val="18"/>
        </w:rPr>
        <w:t>. При подаче з</w:t>
      </w:r>
      <w:r w:rsidR="00241EB5" w:rsidRPr="0052366A">
        <w:rPr>
          <w:sz w:val="18"/>
          <w:szCs w:val="18"/>
        </w:rPr>
        <w:t>аявки предоставить Исполнителю</w:t>
      </w:r>
      <w:r w:rsidR="00214A66" w:rsidRPr="0052366A">
        <w:rPr>
          <w:sz w:val="18"/>
          <w:szCs w:val="18"/>
        </w:rPr>
        <w:t xml:space="preserve"> необходимые сведения, документы и материалы для оказания услуг в соответстви</w:t>
      </w:r>
      <w:r w:rsidRPr="0052366A">
        <w:rPr>
          <w:sz w:val="18"/>
          <w:szCs w:val="18"/>
        </w:rPr>
        <w:t>и с установленными требованиями.</w:t>
      </w:r>
    </w:p>
    <w:p w14:paraId="159BA0A1" w14:textId="77777777" w:rsidR="00241EB5" w:rsidRPr="0052366A" w:rsidRDefault="00EB294C" w:rsidP="00241EB5">
      <w:pPr>
        <w:pStyle w:val="a7"/>
        <w:numPr>
          <w:ilvl w:val="2"/>
          <w:numId w:val="9"/>
        </w:numPr>
        <w:tabs>
          <w:tab w:val="clear" w:pos="720"/>
          <w:tab w:val="left" w:pos="0"/>
          <w:tab w:val="num" w:pos="567"/>
          <w:tab w:val="left" w:pos="2977"/>
        </w:tabs>
        <w:ind w:left="0"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В</w:t>
      </w:r>
      <w:r w:rsidR="00043EC4" w:rsidRPr="0052366A">
        <w:rPr>
          <w:sz w:val="18"/>
          <w:szCs w:val="18"/>
        </w:rPr>
        <w:t xml:space="preserve"> течение </w:t>
      </w:r>
      <w:r w:rsidR="00CE3509" w:rsidRPr="0052366A">
        <w:rPr>
          <w:sz w:val="18"/>
          <w:szCs w:val="18"/>
        </w:rPr>
        <w:t xml:space="preserve">5 (пяти) рабочих </w:t>
      </w:r>
      <w:r w:rsidR="00043EC4" w:rsidRPr="0052366A">
        <w:rPr>
          <w:sz w:val="18"/>
          <w:szCs w:val="18"/>
        </w:rPr>
        <w:t xml:space="preserve">дней с момента </w:t>
      </w:r>
      <w:r w:rsidR="00F3548F" w:rsidRPr="0052366A">
        <w:rPr>
          <w:sz w:val="18"/>
          <w:szCs w:val="18"/>
        </w:rPr>
        <w:t xml:space="preserve">получения акта </w:t>
      </w:r>
      <w:r w:rsidR="00FE7745" w:rsidRPr="0052366A">
        <w:rPr>
          <w:sz w:val="18"/>
          <w:szCs w:val="18"/>
        </w:rPr>
        <w:t>об оказании</w:t>
      </w:r>
      <w:r w:rsidR="00F60A32" w:rsidRPr="0052366A">
        <w:rPr>
          <w:sz w:val="18"/>
          <w:szCs w:val="18"/>
        </w:rPr>
        <w:t xml:space="preserve"> услуг</w:t>
      </w:r>
      <w:r w:rsidR="00043EC4" w:rsidRPr="0052366A">
        <w:rPr>
          <w:sz w:val="18"/>
          <w:szCs w:val="18"/>
        </w:rPr>
        <w:t xml:space="preserve"> </w:t>
      </w:r>
      <w:r w:rsidR="00F3548F" w:rsidRPr="0052366A">
        <w:rPr>
          <w:sz w:val="18"/>
          <w:szCs w:val="18"/>
        </w:rPr>
        <w:t xml:space="preserve">подписать его </w:t>
      </w:r>
      <w:r w:rsidR="00043EC4" w:rsidRPr="0052366A">
        <w:rPr>
          <w:sz w:val="18"/>
          <w:szCs w:val="18"/>
        </w:rPr>
        <w:t>или п</w:t>
      </w:r>
      <w:r w:rsidRPr="0052366A">
        <w:rPr>
          <w:sz w:val="18"/>
          <w:szCs w:val="18"/>
        </w:rPr>
        <w:t>редставить мотивированный отказ.</w:t>
      </w:r>
    </w:p>
    <w:p w14:paraId="0E6DFEFB" w14:textId="77777777" w:rsidR="00043EC4" w:rsidRPr="0052366A" w:rsidRDefault="00EB294C" w:rsidP="00241EB5">
      <w:pPr>
        <w:pStyle w:val="a7"/>
        <w:numPr>
          <w:ilvl w:val="2"/>
          <w:numId w:val="9"/>
        </w:numPr>
        <w:tabs>
          <w:tab w:val="clear" w:pos="720"/>
          <w:tab w:val="left" w:pos="0"/>
          <w:tab w:val="num" w:pos="567"/>
          <w:tab w:val="left" w:pos="2977"/>
        </w:tabs>
        <w:ind w:left="0"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В</w:t>
      </w:r>
      <w:r w:rsidR="00043EC4" w:rsidRPr="0052366A">
        <w:rPr>
          <w:sz w:val="18"/>
          <w:szCs w:val="18"/>
        </w:rPr>
        <w:t xml:space="preserve"> порядке и сроки,</w:t>
      </w:r>
      <w:r w:rsidR="00CE3509" w:rsidRPr="0052366A">
        <w:rPr>
          <w:sz w:val="18"/>
          <w:szCs w:val="18"/>
        </w:rPr>
        <w:t xml:space="preserve"> </w:t>
      </w:r>
      <w:r w:rsidR="00043EC4" w:rsidRPr="0052366A">
        <w:rPr>
          <w:sz w:val="18"/>
          <w:szCs w:val="18"/>
        </w:rPr>
        <w:t>огов</w:t>
      </w:r>
      <w:r w:rsidR="00241EB5" w:rsidRPr="0052366A">
        <w:rPr>
          <w:sz w:val="18"/>
          <w:szCs w:val="18"/>
        </w:rPr>
        <w:t>оренные в разделе 3 настоящего Д</w:t>
      </w:r>
      <w:r w:rsidR="00043EC4" w:rsidRPr="0052366A">
        <w:rPr>
          <w:sz w:val="18"/>
          <w:szCs w:val="18"/>
        </w:rPr>
        <w:t>оговора, п</w:t>
      </w:r>
      <w:r w:rsidR="00241EB5" w:rsidRPr="0052366A">
        <w:rPr>
          <w:sz w:val="18"/>
          <w:szCs w:val="18"/>
        </w:rPr>
        <w:t>роизводить платежи Исполнителю</w:t>
      </w:r>
      <w:r w:rsidR="00043EC4" w:rsidRPr="0052366A">
        <w:rPr>
          <w:sz w:val="18"/>
          <w:szCs w:val="18"/>
        </w:rPr>
        <w:t xml:space="preserve"> за</w:t>
      </w:r>
      <w:r w:rsidR="00CE3509" w:rsidRPr="0052366A">
        <w:rPr>
          <w:sz w:val="18"/>
          <w:szCs w:val="18"/>
        </w:rPr>
        <w:t xml:space="preserve"> оказанные услуги</w:t>
      </w:r>
      <w:r w:rsidR="00043EC4" w:rsidRPr="0052366A">
        <w:rPr>
          <w:sz w:val="18"/>
          <w:szCs w:val="18"/>
        </w:rPr>
        <w:t>.</w:t>
      </w:r>
    </w:p>
    <w:p w14:paraId="2CDBA965" w14:textId="77777777" w:rsidR="00043EC4" w:rsidRPr="0052366A" w:rsidRDefault="00043EC4">
      <w:pPr>
        <w:pStyle w:val="a7"/>
        <w:tabs>
          <w:tab w:val="left" w:pos="851"/>
          <w:tab w:val="left" w:pos="2977"/>
        </w:tabs>
        <w:ind w:firstLine="0"/>
        <w:jc w:val="both"/>
        <w:rPr>
          <w:sz w:val="18"/>
          <w:szCs w:val="18"/>
        </w:rPr>
      </w:pPr>
    </w:p>
    <w:p w14:paraId="01FE42BD" w14:textId="77777777" w:rsidR="00043EC4" w:rsidRDefault="00B52790" w:rsidP="00B52790">
      <w:pPr>
        <w:pStyle w:val="a7"/>
        <w:numPr>
          <w:ilvl w:val="0"/>
          <w:numId w:val="19"/>
        </w:numPr>
        <w:tabs>
          <w:tab w:val="left" w:pos="851"/>
          <w:tab w:val="left" w:pos="2977"/>
        </w:tabs>
        <w:rPr>
          <w:b/>
          <w:sz w:val="18"/>
          <w:szCs w:val="18"/>
        </w:rPr>
      </w:pPr>
      <w:r w:rsidRPr="00B52790">
        <w:rPr>
          <w:b/>
          <w:sz w:val="18"/>
          <w:szCs w:val="18"/>
        </w:rPr>
        <w:t>ПОРЯДОК И УСЛОВИЯ ОПЛАТЫ</w:t>
      </w:r>
    </w:p>
    <w:p w14:paraId="1253053C" w14:textId="77777777" w:rsidR="00B52790" w:rsidRPr="0052366A" w:rsidRDefault="00B52790" w:rsidP="00B52790">
      <w:pPr>
        <w:pStyle w:val="a7"/>
        <w:tabs>
          <w:tab w:val="left" w:pos="851"/>
          <w:tab w:val="left" w:pos="2977"/>
        </w:tabs>
        <w:ind w:left="360" w:firstLine="0"/>
        <w:jc w:val="left"/>
        <w:rPr>
          <w:b/>
          <w:sz w:val="18"/>
          <w:szCs w:val="18"/>
        </w:rPr>
      </w:pPr>
    </w:p>
    <w:p w14:paraId="15FC8799" w14:textId="306BDCB9" w:rsidR="0052366A" w:rsidRP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b/>
          <w:sz w:val="18"/>
          <w:szCs w:val="18"/>
        </w:rPr>
      </w:pPr>
      <w:r w:rsidRPr="0052366A">
        <w:rPr>
          <w:sz w:val="18"/>
          <w:szCs w:val="18"/>
        </w:rPr>
        <w:t>Стоимость услуг, оказываемых Исполнителем, определяется в соответствии с прейскурантом, действующим на момент оказан</w:t>
      </w:r>
      <w:r w:rsidR="00E45FE8">
        <w:rPr>
          <w:sz w:val="18"/>
          <w:szCs w:val="18"/>
        </w:rPr>
        <w:t>ия платных услуг</w:t>
      </w:r>
      <w:r w:rsidRPr="0052366A">
        <w:rPr>
          <w:b/>
          <w:sz w:val="18"/>
          <w:szCs w:val="18"/>
        </w:rPr>
        <w:t xml:space="preserve">. </w:t>
      </w:r>
    </w:p>
    <w:p w14:paraId="13EAB6ED" w14:textId="77777777" w:rsidR="0052366A" w:rsidRP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Стоимость оказания услуг рассчитывается Исполнителем отдельно по каждой заявке Заказчика.</w:t>
      </w:r>
    </w:p>
    <w:p w14:paraId="2E785A5F" w14:textId="77777777" w:rsidR="0052366A" w:rsidRP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Исполнитель выставляет счет согласно </w:t>
      </w:r>
      <w:r w:rsidR="00A51AB7" w:rsidRPr="00E45FE8">
        <w:rPr>
          <w:sz w:val="18"/>
          <w:szCs w:val="18"/>
        </w:rPr>
        <w:t>единичной</w:t>
      </w:r>
      <w:r w:rsidR="00A51AB7">
        <w:rPr>
          <w:b/>
          <w:szCs w:val="28"/>
        </w:rPr>
        <w:t xml:space="preserve"> </w:t>
      </w:r>
      <w:r w:rsidRPr="0052366A">
        <w:rPr>
          <w:sz w:val="18"/>
          <w:szCs w:val="18"/>
        </w:rPr>
        <w:t>заявке Заказчика в день ее поступления</w:t>
      </w:r>
      <w:r w:rsidR="00FC440D">
        <w:rPr>
          <w:sz w:val="18"/>
          <w:szCs w:val="18"/>
        </w:rPr>
        <w:t>,</w:t>
      </w:r>
      <w:r w:rsidRPr="0052366A">
        <w:rPr>
          <w:sz w:val="18"/>
          <w:szCs w:val="18"/>
        </w:rPr>
        <w:t xml:space="preserve"> </w:t>
      </w:r>
      <w:r w:rsidR="00FC440D" w:rsidRPr="00E45FE8">
        <w:rPr>
          <w:sz w:val="18"/>
          <w:szCs w:val="18"/>
        </w:rPr>
        <w:t xml:space="preserve">либо </w:t>
      </w:r>
      <w:r w:rsidR="00A51AB7" w:rsidRPr="00E45FE8">
        <w:rPr>
          <w:sz w:val="18"/>
          <w:szCs w:val="18"/>
        </w:rPr>
        <w:t xml:space="preserve">по совокупности поступления заявок </w:t>
      </w:r>
      <w:r w:rsidR="00FC440D" w:rsidRPr="00E45FE8">
        <w:rPr>
          <w:sz w:val="18"/>
          <w:szCs w:val="18"/>
        </w:rPr>
        <w:t>за соответствующий отчетный период (</w:t>
      </w:r>
      <w:r w:rsidR="00E45FE8" w:rsidRPr="00E45FE8">
        <w:rPr>
          <w:sz w:val="18"/>
          <w:szCs w:val="18"/>
        </w:rPr>
        <w:t xml:space="preserve">неделя, </w:t>
      </w:r>
      <w:r w:rsidR="00FC440D" w:rsidRPr="00E45FE8">
        <w:rPr>
          <w:sz w:val="18"/>
          <w:szCs w:val="18"/>
        </w:rPr>
        <w:t>месяц</w:t>
      </w:r>
      <w:r w:rsidR="00A51AB7" w:rsidRPr="00E45FE8">
        <w:rPr>
          <w:sz w:val="18"/>
          <w:szCs w:val="18"/>
        </w:rPr>
        <w:t>)</w:t>
      </w:r>
      <w:r w:rsidR="00A51AB7">
        <w:rPr>
          <w:b/>
          <w:szCs w:val="28"/>
        </w:rPr>
        <w:t xml:space="preserve"> </w:t>
      </w:r>
      <w:r w:rsidRPr="0052366A">
        <w:rPr>
          <w:sz w:val="18"/>
          <w:szCs w:val="18"/>
        </w:rPr>
        <w:t>в адрес Исполнителя. Счет передается представителю Заказчика под роспись или направляется посредством факсимильной связи и/или электронной почты (в этом случае счет считается полученным Стороной в день его отправки).</w:t>
      </w:r>
    </w:p>
    <w:p w14:paraId="5A2FB1CC" w14:textId="77777777" w:rsidR="0052366A" w:rsidRP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Оплата услуг по предоставленному счету производится Заказчиком путем безналичного перечисления денежных средств на расчетный счет Исполнителя, указанный в настоящем Договоре, в размере 100%-ной предоплаты в течение 5 (пяти) банковских дней с момента выставления счета Исполнителем.</w:t>
      </w:r>
    </w:p>
    <w:p w14:paraId="72C4BD4B" w14:textId="77777777" w:rsidR="0052366A" w:rsidRP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Не позднее 5 (пяти) рабочих дней с момента оказания услуг Исполнитель в месте своего нахождения предоставляет Заказчику документы (результат оказания услуг), акт об оказании услуг, счет-фактуру и акт сверки расчетов (при необходимости). Выдача результатов оказания услуг Заказчику осуществляется Исполнителем после оплаты счета в полном объеме. Факт оплаты услуг может быть подтвержден Заказчиком путем предъявления Исполнителю платежного поручения с отметкой банка.</w:t>
      </w:r>
    </w:p>
    <w:p w14:paraId="009ECC74" w14:textId="77777777" w:rsidR="0052366A" w:rsidRP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Заказчик не позднее 5 (пяти) рабочих дней с момента получения акта об оказании услуг передает Исполнителю подписанный со своей стороны акт об оказании услуг либо представляет мотивированный отказ от его подписания.</w:t>
      </w:r>
    </w:p>
    <w:p w14:paraId="67162853" w14:textId="77777777" w:rsidR="0052366A" w:rsidRP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В случае мотивированного отказа Заказчика от приемки оказанных услуг Сторонами составляет акт с указанием перечня необходимых доработок.</w:t>
      </w:r>
    </w:p>
    <w:p w14:paraId="5815DC1B" w14:textId="77777777" w:rsidR="0052366A" w:rsidRDefault="0052366A" w:rsidP="0052366A">
      <w:pPr>
        <w:pStyle w:val="a7"/>
        <w:numPr>
          <w:ilvl w:val="1"/>
          <w:numId w:val="19"/>
        </w:numPr>
        <w:tabs>
          <w:tab w:val="clear" w:pos="360"/>
          <w:tab w:val="num" w:pos="786"/>
          <w:tab w:val="left" w:pos="851"/>
          <w:tab w:val="left" w:pos="2977"/>
        </w:tabs>
        <w:ind w:left="0"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В случае </w:t>
      </w:r>
      <w:r w:rsidR="00DB78D5" w:rsidRPr="0052366A">
        <w:rPr>
          <w:sz w:val="18"/>
          <w:szCs w:val="18"/>
        </w:rPr>
        <w:t>непредставления</w:t>
      </w:r>
      <w:r w:rsidRPr="0052366A">
        <w:rPr>
          <w:sz w:val="18"/>
          <w:szCs w:val="18"/>
        </w:rPr>
        <w:t xml:space="preserve"> Исполнителю акта об оказании услуг в течение 5 (пяти) рабочих дней с момента его получения и не направления Исполнителю мотивированного возражения, услуги считаются принятыми Заказчиком в полном объеме и оказанными надлежащим образом. Акт оказания услуг признается действительным за подписью Исполнителя.</w:t>
      </w:r>
    </w:p>
    <w:p w14:paraId="59A9E8F3" w14:textId="1573668D" w:rsidR="009A15BF" w:rsidRPr="009A15BF" w:rsidRDefault="009A15BF" w:rsidP="009A15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A15BF">
        <w:rPr>
          <w:sz w:val="18"/>
          <w:szCs w:val="18"/>
        </w:rPr>
        <w:t>3.</w:t>
      </w:r>
      <w:r>
        <w:rPr>
          <w:sz w:val="18"/>
          <w:szCs w:val="18"/>
        </w:rPr>
        <w:t xml:space="preserve">9. </w:t>
      </w:r>
      <w:r w:rsidR="00AB2564" w:rsidRPr="00FA18B7">
        <w:rPr>
          <w:sz w:val="18"/>
          <w:szCs w:val="18"/>
        </w:rPr>
        <w:t xml:space="preserve">Исполнитель вправе в одностороннем порядке изменить стоимость услуги по настоящему Договору, письменно уведомив Заказчика о предстоящем изменении </w:t>
      </w:r>
      <w:r w:rsidR="00472DE4" w:rsidRPr="00FA18B7">
        <w:rPr>
          <w:sz w:val="18"/>
          <w:szCs w:val="18"/>
        </w:rPr>
        <w:t>прейскуранта</w:t>
      </w:r>
      <w:r w:rsidR="00AB2564" w:rsidRPr="00FA18B7">
        <w:rPr>
          <w:sz w:val="18"/>
          <w:szCs w:val="18"/>
        </w:rPr>
        <w:t xml:space="preserve"> не менее, чем за </w:t>
      </w:r>
      <w:r w:rsidR="00FA18B7">
        <w:rPr>
          <w:sz w:val="18"/>
          <w:szCs w:val="18"/>
        </w:rPr>
        <w:t>30</w:t>
      </w:r>
      <w:r w:rsidR="00AB2564" w:rsidRPr="00FA18B7">
        <w:rPr>
          <w:sz w:val="18"/>
          <w:szCs w:val="18"/>
        </w:rPr>
        <w:t xml:space="preserve"> календарных дней. При этом стоимость услуг в согласованной заявке, принятой Исполнителем до изменения </w:t>
      </w:r>
      <w:r w:rsidR="00472DE4" w:rsidRPr="00FA18B7">
        <w:rPr>
          <w:sz w:val="18"/>
          <w:szCs w:val="18"/>
        </w:rPr>
        <w:t>прейскуранта</w:t>
      </w:r>
      <w:r w:rsidR="00AB2564" w:rsidRPr="00FA18B7">
        <w:rPr>
          <w:sz w:val="18"/>
          <w:szCs w:val="18"/>
        </w:rPr>
        <w:t>, остается неизменной до полного выполнения Исполнителем своих обязательств по такой заявке</w:t>
      </w:r>
      <w:r w:rsidRPr="00FA18B7">
        <w:rPr>
          <w:sz w:val="18"/>
          <w:szCs w:val="18"/>
        </w:rPr>
        <w:t>.</w:t>
      </w:r>
    </w:p>
    <w:p w14:paraId="665A96C1" w14:textId="77777777" w:rsidR="00FE7745" w:rsidRPr="00E45FE8" w:rsidRDefault="00FE7745" w:rsidP="00FE7745">
      <w:pPr>
        <w:pStyle w:val="a7"/>
        <w:tabs>
          <w:tab w:val="left" w:pos="851"/>
          <w:tab w:val="left" w:pos="2977"/>
        </w:tabs>
        <w:ind w:firstLine="0"/>
        <w:rPr>
          <w:sz w:val="18"/>
          <w:szCs w:val="18"/>
        </w:rPr>
      </w:pPr>
    </w:p>
    <w:p w14:paraId="3C565A35" w14:textId="77777777" w:rsidR="0052366A" w:rsidRPr="00B52790" w:rsidRDefault="007E67B3" w:rsidP="0052366A">
      <w:pPr>
        <w:pStyle w:val="a7"/>
        <w:numPr>
          <w:ilvl w:val="0"/>
          <w:numId w:val="19"/>
        </w:numPr>
        <w:tabs>
          <w:tab w:val="left" w:pos="851"/>
          <w:tab w:val="left" w:pos="2977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ПОРЯДОК ОКАЗАНИЯ УСЛУГ</w:t>
      </w:r>
    </w:p>
    <w:p w14:paraId="57CF72E7" w14:textId="77777777" w:rsidR="00B52790" w:rsidRPr="0052366A" w:rsidRDefault="00B52790" w:rsidP="00B52790">
      <w:pPr>
        <w:pStyle w:val="a7"/>
        <w:tabs>
          <w:tab w:val="left" w:pos="851"/>
          <w:tab w:val="left" w:pos="2977"/>
        </w:tabs>
        <w:ind w:left="360" w:firstLine="0"/>
        <w:jc w:val="left"/>
        <w:rPr>
          <w:b/>
          <w:sz w:val="18"/>
          <w:szCs w:val="18"/>
          <w:lang w:val="en-US"/>
        </w:rPr>
      </w:pPr>
    </w:p>
    <w:p w14:paraId="4C77E4FA" w14:textId="77777777" w:rsidR="006E1DC9" w:rsidRPr="0052366A" w:rsidRDefault="00FE7745" w:rsidP="00FE7745">
      <w:pPr>
        <w:pStyle w:val="a7"/>
        <w:tabs>
          <w:tab w:val="left" w:pos="0"/>
          <w:tab w:val="left" w:pos="2977"/>
        </w:tabs>
        <w:ind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4.1.</w:t>
      </w:r>
      <w:r w:rsidR="00D807B5" w:rsidRPr="0052366A">
        <w:rPr>
          <w:sz w:val="18"/>
          <w:szCs w:val="18"/>
        </w:rPr>
        <w:t xml:space="preserve"> Заказчик одновременно направляет Исполнителю заявку и приложение к ней на оказание услуг установленного образца, а также все необходимые сведения, документы и материалы для оказания услуг. </w:t>
      </w:r>
    </w:p>
    <w:p w14:paraId="2E983B97" w14:textId="77777777" w:rsidR="00FE7745" w:rsidRPr="0052366A" w:rsidRDefault="00FE7745" w:rsidP="00FE7745">
      <w:pPr>
        <w:pStyle w:val="a7"/>
        <w:tabs>
          <w:tab w:val="left" w:pos="0"/>
          <w:tab w:val="left" w:pos="2977"/>
        </w:tabs>
        <w:ind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4.2. На основании поданной Заказчиком </w:t>
      </w:r>
      <w:r w:rsidR="00A51AB7" w:rsidRPr="00E45FE8">
        <w:rPr>
          <w:sz w:val="18"/>
          <w:szCs w:val="18"/>
        </w:rPr>
        <w:t>единичной</w:t>
      </w:r>
      <w:r w:rsidR="00A51AB7">
        <w:rPr>
          <w:b/>
          <w:szCs w:val="28"/>
        </w:rPr>
        <w:t xml:space="preserve"> </w:t>
      </w:r>
      <w:r w:rsidRPr="0052366A">
        <w:rPr>
          <w:sz w:val="18"/>
          <w:szCs w:val="18"/>
        </w:rPr>
        <w:t>заявки</w:t>
      </w:r>
      <w:r w:rsidR="00A51AB7">
        <w:rPr>
          <w:sz w:val="18"/>
          <w:szCs w:val="18"/>
        </w:rPr>
        <w:t xml:space="preserve">, </w:t>
      </w:r>
      <w:r w:rsidR="00A51AB7" w:rsidRPr="00E45FE8">
        <w:rPr>
          <w:sz w:val="18"/>
          <w:szCs w:val="18"/>
        </w:rPr>
        <w:t>либо по совокупности поступления заявок за соответствующий отчетный период (</w:t>
      </w:r>
      <w:r w:rsidR="00E45FE8">
        <w:rPr>
          <w:sz w:val="18"/>
          <w:szCs w:val="18"/>
        </w:rPr>
        <w:t>неделя, месяц</w:t>
      </w:r>
      <w:r w:rsidR="00A51AB7" w:rsidRPr="00E45FE8">
        <w:rPr>
          <w:sz w:val="18"/>
          <w:szCs w:val="18"/>
        </w:rPr>
        <w:t>)</w:t>
      </w:r>
      <w:r w:rsidRPr="0052366A">
        <w:rPr>
          <w:sz w:val="18"/>
          <w:szCs w:val="18"/>
        </w:rPr>
        <w:t xml:space="preserve"> Исполнитель выставляет счет, оплата которого производится согласно </w:t>
      </w:r>
      <w:proofErr w:type="spellStart"/>
      <w:r w:rsidRPr="0052366A">
        <w:rPr>
          <w:sz w:val="18"/>
          <w:szCs w:val="18"/>
        </w:rPr>
        <w:t>п.п</w:t>
      </w:r>
      <w:proofErr w:type="spellEnd"/>
      <w:r w:rsidRPr="0052366A">
        <w:rPr>
          <w:sz w:val="18"/>
          <w:szCs w:val="18"/>
        </w:rPr>
        <w:t>. 3.4 настоящего Договора.</w:t>
      </w:r>
    </w:p>
    <w:p w14:paraId="2132D17F" w14:textId="77777777" w:rsidR="00E23358" w:rsidRPr="0052366A" w:rsidRDefault="00E23358" w:rsidP="00FE7745">
      <w:pPr>
        <w:pStyle w:val="a7"/>
        <w:tabs>
          <w:tab w:val="left" w:pos="0"/>
          <w:tab w:val="left" w:pos="2977"/>
        </w:tabs>
        <w:ind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4.3.  После </w:t>
      </w:r>
      <w:r w:rsidR="00041703" w:rsidRPr="0052366A">
        <w:rPr>
          <w:sz w:val="18"/>
          <w:szCs w:val="18"/>
        </w:rPr>
        <w:t>поступления оплаты и/или подтверждения факты оплаты платежным поручением с отметкой банка, а также предоставления все</w:t>
      </w:r>
      <w:r w:rsidR="00A27E1A" w:rsidRPr="0052366A">
        <w:rPr>
          <w:sz w:val="18"/>
          <w:szCs w:val="18"/>
        </w:rPr>
        <w:t>й</w:t>
      </w:r>
      <w:r w:rsidR="00041703" w:rsidRPr="0052366A">
        <w:rPr>
          <w:sz w:val="18"/>
          <w:szCs w:val="18"/>
        </w:rPr>
        <w:t xml:space="preserve"> необходимой информации для оказания услуг, Исполнитель </w:t>
      </w:r>
      <w:r w:rsidR="00A27E1A" w:rsidRPr="0052366A">
        <w:rPr>
          <w:sz w:val="18"/>
          <w:szCs w:val="18"/>
        </w:rPr>
        <w:t>в течение 3 (трёх) рабочих дней выполняет свои обязательства по оказанию услуг по настоящему договору</w:t>
      </w:r>
      <w:r w:rsidR="00041703" w:rsidRPr="0052366A">
        <w:rPr>
          <w:sz w:val="18"/>
          <w:szCs w:val="18"/>
        </w:rPr>
        <w:t>.</w:t>
      </w:r>
    </w:p>
    <w:p w14:paraId="359BAD1C" w14:textId="77777777" w:rsidR="006E1DC9" w:rsidRPr="0052366A" w:rsidRDefault="006E1DC9" w:rsidP="004C3CF3">
      <w:pPr>
        <w:pStyle w:val="a7"/>
        <w:tabs>
          <w:tab w:val="left" w:pos="851"/>
          <w:tab w:val="left" w:pos="2977"/>
        </w:tabs>
        <w:ind w:firstLine="0"/>
        <w:rPr>
          <w:b/>
          <w:sz w:val="18"/>
          <w:szCs w:val="18"/>
        </w:rPr>
      </w:pPr>
    </w:p>
    <w:p w14:paraId="304CD8F3" w14:textId="77777777" w:rsidR="00043EC4" w:rsidRDefault="007E67B3" w:rsidP="00B52790">
      <w:pPr>
        <w:pStyle w:val="a7"/>
        <w:numPr>
          <w:ilvl w:val="0"/>
          <w:numId w:val="19"/>
        </w:numPr>
        <w:tabs>
          <w:tab w:val="left" w:pos="851"/>
          <w:tab w:val="left" w:pos="29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ОТВЕТСТВЕННОСТЬ СТОРОН</w:t>
      </w:r>
    </w:p>
    <w:p w14:paraId="0F2BAA96" w14:textId="77777777" w:rsidR="00B52790" w:rsidRPr="00B52790" w:rsidRDefault="00B52790" w:rsidP="00B52790">
      <w:pPr>
        <w:pStyle w:val="a7"/>
        <w:tabs>
          <w:tab w:val="left" w:pos="851"/>
          <w:tab w:val="left" w:pos="2977"/>
        </w:tabs>
        <w:ind w:left="360" w:firstLine="0"/>
        <w:jc w:val="left"/>
        <w:rPr>
          <w:b/>
          <w:sz w:val="18"/>
          <w:szCs w:val="18"/>
        </w:rPr>
      </w:pPr>
    </w:p>
    <w:p w14:paraId="193BFAD6" w14:textId="77777777" w:rsidR="00B52790" w:rsidRPr="00B52790" w:rsidRDefault="00B52790" w:rsidP="00B52790">
      <w:pPr>
        <w:pStyle w:val="a7"/>
        <w:tabs>
          <w:tab w:val="left" w:pos="426"/>
          <w:tab w:val="left" w:pos="709"/>
          <w:tab w:val="left" w:pos="2977"/>
        </w:tabs>
        <w:ind w:firstLine="426"/>
        <w:jc w:val="both"/>
        <w:rPr>
          <w:sz w:val="18"/>
          <w:szCs w:val="18"/>
        </w:rPr>
      </w:pPr>
      <w:r w:rsidRPr="00B52790">
        <w:rPr>
          <w:sz w:val="18"/>
          <w:szCs w:val="18"/>
        </w:rPr>
        <w:t>5.1. За неисполнение либо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D129C04" w14:textId="77777777" w:rsidR="00B52790" w:rsidRPr="00B52790" w:rsidRDefault="00B52790" w:rsidP="00B52790">
      <w:pPr>
        <w:pStyle w:val="a7"/>
        <w:tabs>
          <w:tab w:val="left" w:pos="426"/>
          <w:tab w:val="left" w:pos="709"/>
          <w:tab w:val="left" w:pos="2977"/>
        </w:tabs>
        <w:ind w:firstLine="426"/>
        <w:jc w:val="both"/>
        <w:rPr>
          <w:sz w:val="18"/>
          <w:szCs w:val="18"/>
        </w:rPr>
      </w:pPr>
      <w:r w:rsidRPr="00B52790">
        <w:rPr>
          <w:sz w:val="18"/>
          <w:szCs w:val="18"/>
        </w:rPr>
        <w:t>5.2. За просрочку платежей, предусмотренных п.</w:t>
      </w:r>
      <w:r w:rsidR="00051B71">
        <w:rPr>
          <w:sz w:val="18"/>
          <w:szCs w:val="18"/>
        </w:rPr>
        <w:t>3</w:t>
      </w:r>
      <w:r w:rsidRPr="00B52790">
        <w:rPr>
          <w:sz w:val="18"/>
          <w:szCs w:val="18"/>
        </w:rPr>
        <w:t>.</w:t>
      </w:r>
      <w:r w:rsidR="00051B71">
        <w:rPr>
          <w:sz w:val="18"/>
          <w:szCs w:val="18"/>
        </w:rPr>
        <w:t>4</w:t>
      </w:r>
      <w:r w:rsidRPr="00B52790">
        <w:rPr>
          <w:sz w:val="18"/>
          <w:szCs w:val="18"/>
        </w:rPr>
        <w:t xml:space="preserve">. настоящего Договора, Заказчик уплачивает Исполнителю неустойку </w:t>
      </w:r>
      <w:r w:rsidR="00DB78D5" w:rsidRPr="00B52790">
        <w:rPr>
          <w:sz w:val="18"/>
          <w:szCs w:val="18"/>
        </w:rPr>
        <w:t>в соответствии</w:t>
      </w:r>
      <w:r w:rsidRPr="00B52790">
        <w:rPr>
          <w:sz w:val="18"/>
          <w:szCs w:val="18"/>
        </w:rPr>
        <w:t xml:space="preserve"> с действующим законодательством РФ. Выплата неустойки не освобождает Заказчика от обязанности оплаты фактически оказанных Исполнителем услуг.</w:t>
      </w:r>
    </w:p>
    <w:p w14:paraId="3DF808BD" w14:textId="77777777" w:rsidR="0052366A" w:rsidRDefault="00B52790" w:rsidP="00B52790">
      <w:pPr>
        <w:pStyle w:val="a7"/>
        <w:tabs>
          <w:tab w:val="left" w:pos="426"/>
          <w:tab w:val="left" w:pos="709"/>
          <w:tab w:val="left" w:pos="2977"/>
        </w:tabs>
        <w:ind w:firstLine="426"/>
        <w:jc w:val="both"/>
        <w:rPr>
          <w:sz w:val="18"/>
          <w:szCs w:val="18"/>
        </w:rPr>
      </w:pPr>
      <w:r w:rsidRPr="00B52790">
        <w:rPr>
          <w:sz w:val="18"/>
          <w:szCs w:val="18"/>
        </w:rPr>
        <w:lastRenderedPageBreak/>
        <w:t xml:space="preserve">5.3. В случае нарушения сроков и/или размеров оплаты услуг по Договору без согласования с Исполнителем свыше 10 (десяти) </w:t>
      </w:r>
      <w:r w:rsidR="00A51AB7">
        <w:rPr>
          <w:sz w:val="18"/>
          <w:szCs w:val="18"/>
        </w:rPr>
        <w:t xml:space="preserve">календарных </w:t>
      </w:r>
      <w:r w:rsidRPr="00B52790">
        <w:rPr>
          <w:sz w:val="18"/>
          <w:szCs w:val="18"/>
        </w:rPr>
        <w:t>дней Исполнитель вправе приостановить оказание услуг до полного погашения Заказчиком задолженности по оплате либо отказать в предоставлении услуг.</w:t>
      </w:r>
    </w:p>
    <w:p w14:paraId="6F7418D8" w14:textId="77777777" w:rsidR="00F64B96" w:rsidRPr="00B52790" w:rsidRDefault="00F64B96" w:rsidP="00B52790">
      <w:pPr>
        <w:pStyle w:val="a7"/>
        <w:tabs>
          <w:tab w:val="left" w:pos="426"/>
          <w:tab w:val="left" w:pos="709"/>
          <w:tab w:val="left" w:pos="2977"/>
        </w:tabs>
        <w:ind w:firstLine="426"/>
        <w:jc w:val="both"/>
        <w:rPr>
          <w:sz w:val="18"/>
          <w:szCs w:val="18"/>
        </w:rPr>
      </w:pPr>
    </w:p>
    <w:p w14:paraId="53E9FCAC" w14:textId="77777777" w:rsidR="00043EC4" w:rsidRDefault="00B52790" w:rsidP="001B40EA">
      <w:pPr>
        <w:pStyle w:val="a7"/>
        <w:tabs>
          <w:tab w:val="left" w:pos="0"/>
        </w:tabs>
        <w:ind w:firstLine="0"/>
        <w:rPr>
          <w:b/>
          <w:sz w:val="18"/>
          <w:szCs w:val="18"/>
        </w:rPr>
      </w:pPr>
      <w:r w:rsidRPr="0052366A">
        <w:rPr>
          <w:b/>
          <w:sz w:val="18"/>
          <w:szCs w:val="18"/>
        </w:rPr>
        <w:t>6.</w:t>
      </w:r>
      <w:r>
        <w:rPr>
          <w:b/>
          <w:sz w:val="18"/>
          <w:szCs w:val="18"/>
        </w:rPr>
        <w:tab/>
      </w:r>
      <w:r w:rsidRPr="0052366A">
        <w:rPr>
          <w:b/>
          <w:sz w:val="18"/>
          <w:szCs w:val="18"/>
        </w:rPr>
        <w:t>ОБСТОЯТЕЛЬСТВА, О</w:t>
      </w:r>
      <w:r w:rsidR="007E67B3">
        <w:rPr>
          <w:b/>
          <w:sz w:val="18"/>
          <w:szCs w:val="18"/>
        </w:rPr>
        <w:t>СВОБОЖДАЮЩИЕ ОТ ОТВЕТСТВЕННОСТИ</w:t>
      </w:r>
    </w:p>
    <w:p w14:paraId="528F2308" w14:textId="77777777" w:rsidR="00B52790" w:rsidRPr="0052366A" w:rsidRDefault="00B52790" w:rsidP="001B40EA">
      <w:pPr>
        <w:pStyle w:val="a7"/>
        <w:tabs>
          <w:tab w:val="left" w:pos="0"/>
        </w:tabs>
        <w:ind w:firstLine="0"/>
        <w:rPr>
          <w:b/>
          <w:sz w:val="18"/>
          <w:szCs w:val="18"/>
        </w:rPr>
      </w:pPr>
    </w:p>
    <w:p w14:paraId="583FCDDC" w14:textId="77777777" w:rsidR="009309CB" w:rsidRPr="0052366A" w:rsidRDefault="00045F89" w:rsidP="009309CB">
      <w:pPr>
        <w:pStyle w:val="a7"/>
        <w:tabs>
          <w:tab w:val="left" w:pos="426"/>
          <w:tab w:val="left" w:pos="2977"/>
        </w:tabs>
        <w:ind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6</w:t>
      </w:r>
      <w:r w:rsidR="009309CB" w:rsidRPr="0052366A">
        <w:rPr>
          <w:sz w:val="18"/>
          <w:szCs w:val="18"/>
        </w:rPr>
        <w:t xml:space="preserve">.1. </w:t>
      </w:r>
      <w:r w:rsidR="00043EC4" w:rsidRPr="0052366A">
        <w:rPr>
          <w:sz w:val="18"/>
          <w:szCs w:val="18"/>
        </w:rPr>
        <w:t>Стороны освобождаются от ответственности за частичное или полное неисполне</w:t>
      </w:r>
      <w:r w:rsidR="007D22F5" w:rsidRPr="0052366A">
        <w:rPr>
          <w:sz w:val="18"/>
          <w:szCs w:val="18"/>
        </w:rPr>
        <w:t>ние обязательств по настоящему Д</w:t>
      </w:r>
      <w:r w:rsidR="00043EC4" w:rsidRPr="0052366A">
        <w:rPr>
          <w:sz w:val="18"/>
          <w:szCs w:val="18"/>
        </w:rPr>
        <w:t>оговору, если это неисполнение явилось следствием непреодолимой силы или других форс-мажорных обстоятельств, возникш</w:t>
      </w:r>
      <w:r w:rsidR="007D22F5" w:rsidRPr="0052366A">
        <w:rPr>
          <w:sz w:val="18"/>
          <w:szCs w:val="18"/>
        </w:rPr>
        <w:t>их после заключения настоящего Д</w:t>
      </w:r>
      <w:r w:rsidR="00043EC4" w:rsidRPr="0052366A">
        <w:rPr>
          <w:sz w:val="18"/>
          <w:szCs w:val="18"/>
        </w:rPr>
        <w:t>оговора (например, стихийные бедствия, эпидемии, принятие компетентными органами решений, выполнение кот</w:t>
      </w:r>
      <w:r w:rsidR="007D22F5" w:rsidRPr="0052366A">
        <w:rPr>
          <w:sz w:val="18"/>
          <w:szCs w:val="18"/>
        </w:rPr>
        <w:t>орых является обязательным для С</w:t>
      </w:r>
      <w:r w:rsidR="00043EC4" w:rsidRPr="0052366A">
        <w:rPr>
          <w:sz w:val="18"/>
          <w:szCs w:val="18"/>
        </w:rPr>
        <w:t>торон и т.п.).</w:t>
      </w:r>
    </w:p>
    <w:p w14:paraId="22C9569A" w14:textId="77777777" w:rsidR="00043EC4" w:rsidRPr="0052366A" w:rsidRDefault="00045F89" w:rsidP="009309CB">
      <w:pPr>
        <w:pStyle w:val="a7"/>
        <w:tabs>
          <w:tab w:val="left" w:pos="426"/>
          <w:tab w:val="left" w:pos="2977"/>
        </w:tabs>
        <w:ind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6</w:t>
      </w:r>
      <w:r w:rsidR="009309CB" w:rsidRPr="0052366A">
        <w:rPr>
          <w:sz w:val="18"/>
          <w:szCs w:val="18"/>
        </w:rPr>
        <w:t xml:space="preserve">.2. </w:t>
      </w:r>
      <w:r w:rsidR="00043EC4" w:rsidRPr="0052366A">
        <w:rPr>
          <w:sz w:val="18"/>
          <w:szCs w:val="18"/>
        </w:rPr>
        <w:t>При наступлении ук</w:t>
      </w:r>
      <w:r w:rsidR="007D22F5" w:rsidRPr="0052366A">
        <w:rPr>
          <w:sz w:val="18"/>
          <w:szCs w:val="18"/>
        </w:rPr>
        <w:t xml:space="preserve">азанных в </w:t>
      </w:r>
      <w:r w:rsidR="00E500E8" w:rsidRPr="0052366A">
        <w:rPr>
          <w:sz w:val="18"/>
          <w:szCs w:val="18"/>
        </w:rPr>
        <w:t>п. 6.</w:t>
      </w:r>
      <w:r w:rsidR="00BD7DF6" w:rsidRPr="0052366A">
        <w:rPr>
          <w:sz w:val="18"/>
          <w:szCs w:val="18"/>
        </w:rPr>
        <w:t>1</w:t>
      </w:r>
      <w:r w:rsidR="00E500E8" w:rsidRPr="0052366A">
        <w:rPr>
          <w:sz w:val="18"/>
          <w:szCs w:val="18"/>
        </w:rPr>
        <w:t>.</w:t>
      </w:r>
      <w:r w:rsidR="007D22F5" w:rsidRPr="0052366A">
        <w:rPr>
          <w:sz w:val="18"/>
          <w:szCs w:val="18"/>
        </w:rPr>
        <w:t xml:space="preserve"> обстоятельств</w:t>
      </w:r>
      <w:r w:rsidR="009A15BF">
        <w:rPr>
          <w:sz w:val="18"/>
          <w:szCs w:val="18"/>
        </w:rPr>
        <w:t>,</w:t>
      </w:r>
      <w:r w:rsidR="007D22F5" w:rsidRPr="0052366A">
        <w:rPr>
          <w:sz w:val="18"/>
          <w:szCs w:val="18"/>
        </w:rPr>
        <w:t xml:space="preserve"> С</w:t>
      </w:r>
      <w:r w:rsidR="00043EC4" w:rsidRPr="0052366A">
        <w:rPr>
          <w:sz w:val="18"/>
          <w:szCs w:val="18"/>
        </w:rPr>
        <w:t>торона, для которой наступили эти обстоятельства, долж</w:t>
      </w:r>
      <w:r w:rsidR="007D22F5" w:rsidRPr="0052366A">
        <w:rPr>
          <w:sz w:val="18"/>
          <w:szCs w:val="18"/>
        </w:rPr>
        <w:t>на немедленно известить другую С</w:t>
      </w:r>
      <w:r w:rsidR="00043EC4" w:rsidRPr="0052366A">
        <w:rPr>
          <w:sz w:val="18"/>
          <w:szCs w:val="18"/>
        </w:rPr>
        <w:t>торону.</w:t>
      </w:r>
      <w:r w:rsidR="007D22F5" w:rsidRPr="0052366A">
        <w:rPr>
          <w:sz w:val="18"/>
          <w:szCs w:val="18"/>
        </w:rPr>
        <w:t xml:space="preserve"> Извещение должно содержать данные о характере обстоятельств.</w:t>
      </w:r>
    </w:p>
    <w:p w14:paraId="210C1815" w14:textId="77777777" w:rsidR="00AA4266" w:rsidRPr="0052366A" w:rsidRDefault="00AA4266">
      <w:pPr>
        <w:pStyle w:val="a7"/>
        <w:tabs>
          <w:tab w:val="left" w:pos="851"/>
          <w:tab w:val="left" w:pos="2977"/>
        </w:tabs>
        <w:ind w:firstLine="0"/>
        <w:rPr>
          <w:sz w:val="18"/>
          <w:szCs w:val="18"/>
          <w:u w:val="single"/>
        </w:rPr>
      </w:pPr>
    </w:p>
    <w:p w14:paraId="680491B4" w14:textId="77777777" w:rsidR="007D22F5" w:rsidRDefault="007E67B3" w:rsidP="005E5676">
      <w:pPr>
        <w:pStyle w:val="a7"/>
        <w:numPr>
          <w:ilvl w:val="0"/>
          <w:numId w:val="28"/>
        </w:numPr>
        <w:tabs>
          <w:tab w:val="left" w:pos="851"/>
          <w:tab w:val="left" w:pos="29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ПОРЯДОК РАЗРЕШЕНИЯ СПОРОВ</w:t>
      </w:r>
    </w:p>
    <w:p w14:paraId="12568973" w14:textId="77777777" w:rsidR="00B52790" w:rsidRPr="0052366A" w:rsidRDefault="00B52790" w:rsidP="00B52790">
      <w:pPr>
        <w:pStyle w:val="a7"/>
        <w:tabs>
          <w:tab w:val="left" w:pos="851"/>
          <w:tab w:val="left" w:pos="2977"/>
        </w:tabs>
        <w:ind w:left="360" w:firstLine="0"/>
        <w:jc w:val="left"/>
        <w:rPr>
          <w:b/>
          <w:sz w:val="18"/>
          <w:szCs w:val="18"/>
        </w:rPr>
      </w:pPr>
    </w:p>
    <w:p w14:paraId="1CE3B933" w14:textId="77777777" w:rsidR="00B52790" w:rsidRPr="00B52790" w:rsidRDefault="00B52790" w:rsidP="00B52790">
      <w:pPr>
        <w:pStyle w:val="a7"/>
        <w:tabs>
          <w:tab w:val="left" w:pos="851"/>
          <w:tab w:val="left" w:pos="2977"/>
        </w:tabs>
        <w:ind w:firstLine="426"/>
        <w:jc w:val="both"/>
        <w:rPr>
          <w:sz w:val="18"/>
          <w:szCs w:val="18"/>
        </w:rPr>
      </w:pPr>
      <w:r w:rsidRPr="00B52790">
        <w:rPr>
          <w:sz w:val="18"/>
          <w:szCs w:val="18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6744AABF" w14:textId="77777777" w:rsidR="00B52790" w:rsidRPr="00B52790" w:rsidRDefault="00B52790" w:rsidP="00B52790">
      <w:pPr>
        <w:pStyle w:val="a7"/>
        <w:tabs>
          <w:tab w:val="left" w:pos="851"/>
          <w:tab w:val="left" w:pos="2977"/>
        </w:tabs>
        <w:ind w:firstLine="426"/>
        <w:jc w:val="both"/>
        <w:rPr>
          <w:sz w:val="18"/>
          <w:szCs w:val="18"/>
        </w:rPr>
      </w:pPr>
      <w:r w:rsidRPr="00B52790">
        <w:rPr>
          <w:sz w:val="18"/>
          <w:szCs w:val="18"/>
        </w:rPr>
        <w:t>7.2. В случае недостижения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0575DB1" w14:textId="77777777" w:rsidR="00B52790" w:rsidRPr="00B52790" w:rsidRDefault="00B52790" w:rsidP="00B52790">
      <w:pPr>
        <w:pStyle w:val="a7"/>
        <w:tabs>
          <w:tab w:val="left" w:pos="851"/>
          <w:tab w:val="left" w:pos="2977"/>
        </w:tabs>
        <w:ind w:firstLine="426"/>
        <w:jc w:val="both"/>
        <w:rPr>
          <w:sz w:val="18"/>
          <w:szCs w:val="18"/>
        </w:rPr>
      </w:pPr>
      <w:r w:rsidRPr="00B52790">
        <w:rPr>
          <w:sz w:val="18"/>
          <w:szCs w:val="18"/>
        </w:rPr>
        <w:t>7.3.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рабочих дней со дня получения претензии.</w:t>
      </w:r>
    </w:p>
    <w:p w14:paraId="42B23641" w14:textId="77777777" w:rsidR="00051B71" w:rsidRPr="00051B71" w:rsidRDefault="00E45FE8" w:rsidP="00E45FE8">
      <w:pPr>
        <w:widowControl w:val="0"/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52790" w:rsidRPr="00B52790">
        <w:rPr>
          <w:sz w:val="18"/>
          <w:szCs w:val="18"/>
        </w:rPr>
        <w:t xml:space="preserve">7.4. В случае неурегулирования разногласий в претензионном порядке, а также в случае неполучения ответа на претензию в течение срока, указанного в п. 7.3 Договора, спор </w:t>
      </w:r>
      <w:r w:rsidR="00051B71" w:rsidRPr="00B52790">
        <w:rPr>
          <w:sz w:val="18"/>
          <w:szCs w:val="18"/>
        </w:rPr>
        <w:t xml:space="preserve">передается </w:t>
      </w:r>
      <w:r w:rsidR="00051B71" w:rsidRPr="00BA5070">
        <w:rPr>
          <w:sz w:val="22"/>
          <w:szCs w:val="22"/>
        </w:rPr>
        <w:t>на</w:t>
      </w:r>
      <w:r w:rsidR="00051B71" w:rsidRPr="00051B71">
        <w:rPr>
          <w:sz w:val="18"/>
          <w:szCs w:val="18"/>
        </w:rPr>
        <w:t xml:space="preserve"> рассмотрение в Арбитражный суд г. Москвы.</w:t>
      </w:r>
    </w:p>
    <w:p w14:paraId="49D8251E" w14:textId="77777777" w:rsidR="00B52790" w:rsidRPr="0052366A" w:rsidRDefault="00B52790" w:rsidP="00B52790">
      <w:pPr>
        <w:pStyle w:val="a7"/>
        <w:tabs>
          <w:tab w:val="left" w:pos="851"/>
          <w:tab w:val="left" w:pos="2977"/>
        </w:tabs>
        <w:ind w:firstLine="426"/>
        <w:jc w:val="both"/>
        <w:rPr>
          <w:sz w:val="18"/>
          <w:szCs w:val="18"/>
        </w:rPr>
      </w:pPr>
    </w:p>
    <w:p w14:paraId="0414D102" w14:textId="77777777" w:rsidR="00043EC4" w:rsidRDefault="00B52790" w:rsidP="005E5676">
      <w:pPr>
        <w:pStyle w:val="a7"/>
        <w:numPr>
          <w:ilvl w:val="0"/>
          <w:numId w:val="28"/>
        </w:numPr>
        <w:tabs>
          <w:tab w:val="left" w:pos="993"/>
          <w:tab w:val="left" w:pos="1418"/>
        </w:tabs>
        <w:rPr>
          <w:sz w:val="18"/>
          <w:szCs w:val="18"/>
        </w:rPr>
      </w:pPr>
      <w:r w:rsidRPr="0052366A">
        <w:rPr>
          <w:b/>
          <w:sz w:val="18"/>
          <w:szCs w:val="18"/>
        </w:rPr>
        <w:t>СРОК ДЕЙСТВИЯ ДОГОВОРА</w:t>
      </w:r>
    </w:p>
    <w:p w14:paraId="2DA2FCCA" w14:textId="77777777" w:rsidR="00B52790" w:rsidRPr="0052366A" w:rsidRDefault="00B52790" w:rsidP="00B52790">
      <w:pPr>
        <w:pStyle w:val="a7"/>
        <w:tabs>
          <w:tab w:val="left" w:pos="993"/>
          <w:tab w:val="left" w:pos="1418"/>
        </w:tabs>
        <w:ind w:left="360" w:firstLine="0"/>
        <w:jc w:val="left"/>
        <w:rPr>
          <w:sz w:val="18"/>
          <w:szCs w:val="18"/>
          <w:u w:val="single"/>
        </w:rPr>
      </w:pPr>
    </w:p>
    <w:p w14:paraId="60C89AA9" w14:textId="02C7C293" w:rsidR="00387248" w:rsidRPr="0052366A" w:rsidRDefault="00FC440D" w:rsidP="007D22F5">
      <w:pPr>
        <w:pStyle w:val="a7"/>
        <w:tabs>
          <w:tab w:val="left" w:pos="426"/>
        </w:tabs>
        <w:ind w:firstLine="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045F89" w:rsidRPr="0052366A">
        <w:rPr>
          <w:sz w:val="18"/>
          <w:szCs w:val="18"/>
        </w:rPr>
        <w:t>8</w:t>
      </w:r>
      <w:r w:rsidR="00AA4266" w:rsidRPr="0052366A">
        <w:rPr>
          <w:sz w:val="18"/>
          <w:szCs w:val="18"/>
        </w:rPr>
        <w:t>.1.</w:t>
      </w:r>
      <w:r w:rsidR="009A15BF">
        <w:rPr>
          <w:sz w:val="18"/>
          <w:szCs w:val="18"/>
        </w:rPr>
        <w:t xml:space="preserve"> </w:t>
      </w:r>
      <w:r w:rsidR="00AA4266" w:rsidRPr="0052366A">
        <w:rPr>
          <w:sz w:val="18"/>
          <w:szCs w:val="18"/>
        </w:rPr>
        <w:t>Настоящий Д</w:t>
      </w:r>
      <w:r w:rsidR="00043EC4" w:rsidRPr="0052366A">
        <w:rPr>
          <w:sz w:val="18"/>
          <w:szCs w:val="18"/>
        </w:rPr>
        <w:t xml:space="preserve">оговор вступает в силу с даты </w:t>
      </w:r>
      <w:r w:rsidR="00563D60" w:rsidRPr="0052366A">
        <w:rPr>
          <w:sz w:val="18"/>
          <w:szCs w:val="18"/>
        </w:rPr>
        <w:t xml:space="preserve">его </w:t>
      </w:r>
      <w:r w:rsidR="00043EC4" w:rsidRPr="0052366A">
        <w:rPr>
          <w:sz w:val="18"/>
          <w:szCs w:val="18"/>
        </w:rPr>
        <w:t xml:space="preserve">подписания </w:t>
      </w:r>
      <w:r w:rsidR="00563D60" w:rsidRPr="0052366A">
        <w:rPr>
          <w:sz w:val="18"/>
          <w:szCs w:val="18"/>
        </w:rPr>
        <w:t>С</w:t>
      </w:r>
      <w:r w:rsidR="00043EC4" w:rsidRPr="0052366A">
        <w:rPr>
          <w:sz w:val="18"/>
          <w:szCs w:val="18"/>
        </w:rPr>
        <w:t>торонами и действует</w:t>
      </w:r>
      <w:r w:rsidR="007D22F5" w:rsidRPr="0052366A">
        <w:rPr>
          <w:sz w:val="18"/>
          <w:szCs w:val="18"/>
        </w:rPr>
        <w:t xml:space="preserve"> </w:t>
      </w:r>
      <w:r w:rsidR="00563D60" w:rsidRPr="0052366A">
        <w:rPr>
          <w:b/>
          <w:sz w:val="18"/>
          <w:szCs w:val="18"/>
        </w:rPr>
        <w:t>до «31» декабря 20</w:t>
      </w:r>
      <w:r w:rsidR="00691A65">
        <w:rPr>
          <w:b/>
          <w:sz w:val="18"/>
          <w:szCs w:val="18"/>
        </w:rPr>
        <w:t>2</w:t>
      </w:r>
      <w:r w:rsidR="00FB0D1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года. </w:t>
      </w:r>
    </w:p>
    <w:p w14:paraId="0AE237F7" w14:textId="77777777" w:rsidR="002D3F85" w:rsidRPr="0052366A" w:rsidRDefault="00FC440D" w:rsidP="00E500E8">
      <w:pPr>
        <w:pStyle w:val="a7"/>
        <w:tabs>
          <w:tab w:val="left" w:pos="284"/>
          <w:tab w:val="left" w:pos="426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C3B1F" w:rsidRPr="005236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45F89" w:rsidRPr="0052366A">
        <w:rPr>
          <w:sz w:val="18"/>
          <w:szCs w:val="18"/>
        </w:rPr>
        <w:t>8</w:t>
      </w:r>
      <w:r w:rsidR="006A1F2D" w:rsidRPr="0052366A">
        <w:rPr>
          <w:sz w:val="18"/>
          <w:szCs w:val="18"/>
        </w:rPr>
        <w:t>.</w:t>
      </w:r>
      <w:r w:rsidR="00E500E8" w:rsidRPr="0052366A">
        <w:rPr>
          <w:sz w:val="18"/>
          <w:szCs w:val="18"/>
        </w:rPr>
        <w:t>2</w:t>
      </w:r>
      <w:r w:rsidR="009570EE" w:rsidRPr="0052366A">
        <w:rPr>
          <w:sz w:val="18"/>
          <w:szCs w:val="18"/>
        </w:rPr>
        <w:t xml:space="preserve">. </w:t>
      </w:r>
      <w:r w:rsidR="002D3F85" w:rsidRPr="0052366A">
        <w:rPr>
          <w:sz w:val="18"/>
          <w:szCs w:val="18"/>
        </w:rPr>
        <w:t xml:space="preserve">Договор может быть изменен и дополнен по соглашению Сторон, которое оформляется Дополнительным соглашением, подписываемым </w:t>
      </w:r>
      <w:r w:rsidR="00DB78D5" w:rsidRPr="0052366A">
        <w:rPr>
          <w:sz w:val="18"/>
          <w:szCs w:val="18"/>
        </w:rPr>
        <w:t>уполномоченными представителями Сторон,</w:t>
      </w:r>
      <w:r w:rsidR="002D3F85" w:rsidRPr="0052366A">
        <w:rPr>
          <w:sz w:val="18"/>
          <w:szCs w:val="18"/>
        </w:rPr>
        <w:t xml:space="preserve"> и является неотъемлемой частью настоящего Договора.</w:t>
      </w:r>
    </w:p>
    <w:p w14:paraId="2389A7CB" w14:textId="77777777" w:rsidR="002D3F85" w:rsidRPr="0052366A" w:rsidRDefault="00045F89" w:rsidP="002D3F85">
      <w:pPr>
        <w:pStyle w:val="a7"/>
        <w:tabs>
          <w:tab w:val="left" w:pos="426"/>
          <w:tab w:val="left" w:pos="2977"/>
        </w:tabs>
        <w:ind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ab/>
        <w:t>8.</w:t>
      </w:r>
      <w:r w:rsidR="00BD7DF6" w:rsidRPr="0052366A">
        <w:rPr>
          <w:sz w:val="18"/>
          <w:szCs w:val="18"/>
        </w:rPr>
        <w:t>3</w:t>
      </w:r>
      <w:r w:rsidR="002D3F85" w:rsidRPr="0052366A">
        <w:rPr>
          <w:sz w:val="18"/>
          <w:szCs w:val="18"/>
        </w:rPr>
        <w:t>. Настоящий Договор может быть прекращен до окончания срока действия:</w:t>
      </w:r>
    </w:p>
    <w:p w14:paraId="72F6DEE6" w14:textId="77777777" w:rsidR="002D3F85" w:rsidRPr="0052366A" w:rsidRDefault="00EB294C" w:rsidP="00EB294C">
      <w:pPr>
        <w:pStyle w:val="a7"/>
        <w:tabs>
          <w:tab w:val="left" w:pos="567"/>
          <w:tab w:val="left" w:pos="2977"/>
        </w:tabs>
        <w:ind w:left="48"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- </w:t>
      </w:r>
      <w:r w:rsidR="002D3F85" w:rsidRPr="0052366A">
        <w:rPr>
          <w:sz w:val="18"/>
          <w:szCs w:val="18"/>
        </w:rPr>
        <w:t>по соглашению Сторон, совершенному в письменном виде;</w:t>
      </w:r>
    </w:p>
    <w:p w14:paraId="03D21AB0" w14:textId="77777777" w:rsidR="002D3F85" w:rsidRPr="0052366A" w:rsidRDefault="00EB294C" w:rsidP="00EB294C">
      <w:pPr>
        <w:pStyle w:val="a7"/>
        <w:tabs>
          <w:tab w:val="left" w:pos="567"/>
          <w:tab w:val="left" w:pos="2977"/>
        </w:tabs>
        <w:ind w:left="48"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- </w:t>
      </w:r>
      <w:r w:rsidR="002D3F85" w:rsidRPr="0052366A">
        <w:rPr>
          <w:sz w:val="18"/>
          <w:szCs w:val="18"/>
        </w:rPr>
        <w:t>по инициативе Исполнителя при нарушении Заказчиком п</w:t>
      </w:r>
      <w:r w:rsidR="00045F89" w:rsidRPr="0052366A">
        <w:rPr>
          <w:sz w:val="18"/>
          <w:szCs w:val="18"/>
        </w:rPr>
        <w:t>.</w:t>
      </w:r>
      <w:proofErr w:type="gramStart"/>
      <w:r w:rsidR="00D524EC">
        <w:rPr>
          <w:sz w:val="18"/>
          <w:szCs w:val="18"/>
        </w:rPr>
        <w:t>2.2.</w:t>
      </w:r>
      <w:r w:rsidR="00A27E1A" w:rsidRPr="0052366A">
        <w:rPr>
          <w:sz w:val="18"/>
          <w:szCs w:val="18"/>
        </w:rPr>
        <w:t>.</w:t>
      </w:r>
      <w:proofErr w:type="gramEnd"/>
      <w:r w:rsidR="00A27E1A" w:rsidRPr="0052366A">
        <w:rPr>
          <w:sz w:val="18"/>
          <w:szCs w:val="18"/>
        </w:rPr>
        <w:t xml:space="preserve"> и п.</w:t>
      </w:r>
      <w:r w:rsidRPr="0052366A">
        <w:rPr>
          <w:sz w:val="18"/>
          <w:szCs w:val="18"/>
        </w:rPr>
        <w:t>3.</w:t>
      </w:r>
      <w:r w:rsidR="00051B71">
        <w:rPr>
          <w:sz w:val="18"/>
          <w:szCs w:val="18"/>
        </w:rPr>
        <w:t>4</w:t>
      </w:r>
      <w:r w:rsidR="002D3F85" w:rsidRPr="0052366A">
        <w:rPr>
          <w:sz w:val="18"/>
          <w:szCs w:val="18"/>
        </w:rPr>
        <w:t>. настоящего Договора;</w:t>
      </w:r>
    </w:p>
    <w:p w14:paraId="2E56929A" w14:textId="77777777" w:rsidR="002D3F85" w:rsidRPr="0052366A" w:rsidRDefault="00EB294C" w:rsidP="00EB294C">
      <w:pPr>
        <w:pStyle w:val="a7"/>
        <w:tabs>
          <w:tab w:val="left" w:pos="567"/>
          <w:tab w:val="left" w:pos="2977"/>
        </w:tabs>
        <w:ind w:left="48"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- </w:t>
      </w:r>
      <w:r w:rsidR="002D3F85" w:rsidRPr="0052366A">
        <w:rPr>
          <w:sz w:val="18"/>
          <w:szCs w:val="18"/>
        </w:rPr>
        <w:t>при наступлении обстоятельств, пер</w:t>
      </w:r>
      <w:r w:rsidR="00A27E1A" w:rsidRPr="0052366A">
        <w:rPr>
          <w:sz w:val="18"/>
          <w:szCs w:val="18"/>
        </w:rPr>
        <w:t>ечисленных в п.</w:t>
      </w:r>
      <w:r w:rsidR="00045F89" w:rsidRPr="0052366A">
        <w:rPr>
          <w:sz w:val="18"/>
          <w:szCs w:val="18"/>
        </w:rPr>
        <w:t>6</w:t>
      </w:r>
      <w:r w:rsidR="002D3F85" w:rsidRPr="0052366A">
        <w:rPr>
          <w:sz w:val="18"/>
          <w:szCs w:val="18"/>
        </w:rPr>
        <w:t>.1. настоящего Договора</w:t>
      </w:r>
      <w:r w:rsidR="00A55B78" w:rsidRPr="0052366A">
        <w:rPr>
          <w:sz w:val="18"/>
          <w:szCs w:val="18"/>
        </w:rPr>
        <w:t>;</w:t>
      </w:r>
    </w:p>
    <w:p w14:paraId="4A42EE6B" w14:textId="77777777" w:rsidR="00A55B78" w:rsidRDefault="00EB294C" w:rsidP="00EB294C">
      <w:pPr>
        <w:pStyle w:val="a7"/>
        <w:tabs>
          <w:tab w:val="left" w:pos="567"/>
          <w:tab w:val="left" w:pos="2977"/>
        </w:tabs>
        <w:ind w:left="48"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- </w:t>
      </w:r>
      <w:r w:rsidR="00FC440D">
        <w:rPr>
          <w:sz w:val="18"/>
          <w:szCs w:val="18"/>
        </w:rPr>
        <w:t>по решению суда.</w:t>
      </w:r>
    </w:p>
    <w:p w14:paraId="04C15BDC" w14:textId="77777777" w:rsidR="00FC440D" w:rsidRDefault="00FC440D" w:rsidP="00EB294C">
      <w:pPr>
        <w:pStyle w:val="a7"/>
        <w:tabs>
          <w:tab w:val="left" w:pos="567"/>
          <w:tab w:val="left" w:pos="2977"/>
        </w:tabs>
        <w:ind w:left="48" w:firstLine="0"/>
        <w:jc w:val="both"/>
        <w:rPr>
          <w:sz w:val="18"/>
          <w:szCs w:val="18"/>
        </w:rPr>
      </w:pPr>
    </w:p>
    <w:p w14:paraId="08EDCA5C" w14:textId="77777777" w:rsidR="002D3F85" w:rsidRDefault="00B52790" w:rsidP="005E5676">
      <w:pPr>
        <w:numPr>
          <w:ilvl w:val="0"/>
          <w:numId w:val="28"/>
        </w:numPr>
        <w:tabs>
          <w:tab w:val="left" w:pos="284"/>
          <w:tab w:val="left" w:pos="480"/>
        </w:tabs>
        <w:suppressAutoHyphens w:val="0"/>
        <w:jc w:val="center"/>
        <w:rPr>
          <w:sz w:val="18"/>
          <w:szCs w:val="18"/>
        </w:rPr>
      </w:pPr>
      <w:r w:rsidRPr="0052366A">
        <w:rPr>
          <w:b/>
          <w:sz w:val="18"/>
          <w:szCs w:val="18"/>
        </w:rPr>
        <w:t>ПРОЧИЕ УСЛОВИЯ ДОГОВОРА</w:t>
      </w:r>
    </w:p>
    <w:p w14:paraId="2578F12F" w14:textId="77777777" w:rsidR="00B52790" w:rsidRPr="0052366A" w:rsidRDefault="00B52790" w:rsidP="00B52790">
      <w:pPr>
        <w:tabs>
          <w:tab w:val="left" w:pos="284"/>
          <w:tab w:val="left" w:pos="480"/>
        </w:tabs>
        <w:suppressAutoHyphens w:val="0"/>
        <w:ind w:left="360"/>
        <w:rPr>
          <w:sz w:val="18"/>
          <w:szCs w:val="18"/>
          <w:u w:val="single"/>
        </w:rPr>
      </w:pPr>
    </w:p>
    <w:p w14:paraId="2BC94FAC" w14:textId="77777777" w:rsidR="009570EE" w:rsidRPr="0052366A" w:rsidRDefault="00045F89" w:rsidP="00A55B78">
      <w:pPr>
        <w:tabs>
          <w:tab w:val="left" w:pos="284"/>
          <w:tab w:val="left" w:pos="480"/>
        </w:tabs>
        <w:suppressAutoHyphens w:val="0"/>
        <w:ind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9</w:t>
      </w:r>
      <w:r w:rsidR="002D3F85" w:rsidRPr="0052366A">
        <w:rPr>
          <w:sz w:val="18"/>
          <w:szCs w:val="18"/>
        </w:rPr>
        <w:t xml:space="preserve">.1. </w:t>
      </w:r>
      <w:r w:rsidR="009570EE" w:rsidRPr="0052366A">
        <w:rPr>
          <w:sz w:val="18"/>
          <w:szCs w:val="18"/>
        </w:rPr>
        <w:t>В случае изменения</w:t>
      </w:r>
      <w:r w:rsidR="002D3F85" w:rsidRPr="0052366A">
        <w:rPr>
          <w:sz w:val="18"/>
          <w:szCs w:val="18"/>
        </w:rPr>
        <w:t xml:space="preserve"> адресов</w:t>
      </w:r>
      <w:r w:rsidR="009570EE" w:rsidRPr="0052366A">
        <w:rPr>
          <w:sz w:val="18"/>
          <w:szCs w:val="18"/>
        </w:rPr>
        <w:t>, наименования, банковских реквиз</w:t>
      </w:r>
      <w:r w:rsidR="00E23358" w:rsidRPr="0052366A">
        <w:rPr>
          <w:sz w:val="18"/>
          <w:szCs w:val="18"/>
        </w:rPr>
        <w:t>итов Стороны обязаны в течение 3 (трех</w:t>
      </w:r>
      <w:r w:rsidR="009570EE" w:rsidRPr="0052366A">
        <w:rPr>
          <w:sz w:val="18"/>
          <w:szCs w:val="18"/>
        </w:rPr>
        <w:t>) рабочих дней письменно известить об этом друг друга. Уведомления направляются в письменной форме по почте заказным письмом по фактическому адресу Сторо</w:t>
      </w:r>
      <w:r w:rsidRPr="0052366A">
        <w:rPr>
          <w:sz w:val="18"/>
          <w:szCs w:val="18"/>
        </w:rPr>
        <w:t>ны, указанному в разделе 1</w:t>
      </w:r>
      <w:r w:rsidR="005E5676">
        <w:rPr>
          <w:sz w:val="18"/>
          <w:szCs w:val="18"/>
        </w:rPr>
        <w:t>1</w:t>
      </w:r>
      <w:r w:rsidR="009570EE" w:rsidRPr="0052366A">
        <w:rPr>
          <w:sz w:val="18"/>
          <w:szCs w:val="18"/>
        </w:rPr>
        <w:t xml:space="preserve"> настоящего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65024AC8" w14:textId="77777777" w:rsidR="00A55B78" w:rsidRDefault="00045F89" w:rsidP="00A55B78">
      <w:pPr>
        <w:tabs>
          <w:tab w:val="left" w:pos="284"/>
          <w:tab w:val="left" w:pos="480"/>
        </w:tabs>
        <w:suppressAutoHyphens w:val="0"/>
        <w:ind w:firstLine="426"/>
        <w:jc w:val="both"/>
        <w:rPr>
          <w:sz w:val="18"/>
          <w:szCs w:val="18"/>
        </w:rPr>
      </w:pPr>
      <w:r w:rsidRPr="0052366A">
        <w:rPr>
          <w:sz w:val="18"/>
          <w:szCs w:val="18"/>
        </w:rPr>
        <w:t>9</w:t>
      </w:r>
      <w:r w:rsidR="00A55B78" w:rsidRPr="0052366A">
        <w:rPr>
          <w:sz w:val="18"/>
          <w:szCs w:val="18"/>
        </w:rPr>
        <w:t>.</w:t>
      </w:r>
      <w:r w:rsidR="00B52790">
        <w:rPr>
          <w:sz w:val="18"/>
          <w:szCs w:val="18"/>
        </w:rPr>
        <w:t>2</w:t>
      </w:r>
      <w:r w:rsidR="00A55B78" w:rsidRPr="0052366A">
        <w:rPr>
          <w:sz w:val="18"/>
          <w:szCs w:val="18"/>
        </w:rPr>
        <w:t xml:space="preserve">. Вопросы, не </w:t>
      </w:r>
      <w:r w:rsidR="00F64B96" w:rsidRPr="0052366A">
        <w:rPr>
          <w:sz w:val="18"/>
          <w:szCs w:val="18"/>
        </w:rPr>
        <w:t>урегулированные Договором</w:t>
      </w:r>
      <w:r w:rsidR="00A55B78" w:rsidRPr="0052366A">
        <w:rPr>
          <w:sz w:val="18"/>
          <w:szCs w:val="18"/>
        </w:rPr>
        <w:t>, разрешаются в соответствии с законодательством</w:t>
      </w:r>
      <w:r w:rsidR="00A27E1A" w:rsidRPr="0052366A">
        <w:rPr>
          <w:sz w:val="18"/>
          <w:szCs w:val="18"/>
        </w:rPr>
        <w:t xml:space="preserve"> РФ</w:t>
      </w:r>
      <w:r w:rsidR="00A55B78" w:rsidRPr="0052366A">
        <w:rPr>
          <w:sz w:val="18"/>
          <w:szCs w:val="18"/>
        </w:rPr>
        <w:t>.</w:t>
      </w:r>
    </w:p>
    <w:p w14:paraId="23FBB792" w14:textId="77777777" w:rsidR="00B52790" w:rsidRDefault="00B52790" w:rsidP="00A55B78">
      <w:pPr>
        <w:tabs>
          <w:tab w:val="left" w:pos="284"/>
          <w:tab w:val="left" w:pos="480"/>
        </w:tabs>
        <w:suppressAutoHyphens w:val="0"/>
        <w:ind w:firstLine="426"/>
        <w:jc w:val="both"/>
        <w:rPr>
          <w:sz w:val="18"/>
          <w:szCs w:val="18"/>
        </w:rPr>
      </w:pPr>
    </w:p>
    <w:p w14:paraId="0ABE1883" w14:textId="77777777" w:rsidR="00B52790" w:rsidRPr="00B52790" w:rsidRDefault="00B52790" w:rsidP="00B52790">
      <w:pPr>
        <w:tabs>
          <w:tab w:val="left" w:pos="284"/>
          <w:tab w:val="left" w:pos="480"/>
        </w:tabs>
        <w:ind w:firstLine="426"/>
        <w:jc w:val="center"/>
        <w:rPr>
          <w:b/>
          <w:sz w:val="18"/>
          <w:szCs w:val="18"/>
        </w:rPr>
      </w:pPr>
      <w:r w:rsidRPr="00B52790">
        <w:rPr>
          <w:b/>
          <w:sz w:val="18"/>
          <w:szCs w:val="18"/>
        </w:rPr>
        <w:t>10.</w:t>
      </w:r>
      <w:r w:rsidRPr="00B52790">
        <w:rPr>
          <w:b/>
          <w:sz w:val="18"/>
          <w:szCs w:val="18"/>
        </w:rPr>
        <w:tab/>
        <w:t>ЗАКЛЮЧИТЕЛЬНЫЕ ПОЛОЖЕНИЯ</w:t>
      </w:r>
    </w:p>
    <w:p w14:paraId="39BEFD1B" w14:textId="77777777" w:rsidR="00B52790" w:rsidRPr="00B52790" w:rsidRDefault="00B52790" w:rsidP="00B52790">
      <w:pPr>
        <w:tabs>
          <w:tab w:val="left" w:pos="284"/>
          <w:tab w:val="left" w:pos="480"/>
        </w:tabs>
        <w:ind w:firstLine="426"/>
        <w:jc w:val="both"/>
        <w:rPr>
          <w:sz w:val="18"/>
          <w:szCs w:val="18"/>
        </w:rPr>
      </w:pPr>
    </w:p>
    <w:p w14:paraId="6F00D264" w14:textId="77777777" w:rsidR="00B52790" w:rsidRPr="00E45FE8" w:rsidRDefault="00B52790" w:rsidP="00B52790">
      <w:pPr>
        <w:tabs>
          <w:tab w:val="left" w:pos="284"/>
          <w:tab w:val="left" w:pos="480"/>
        </w:tabs>
        <w:ind w:firstLine="426"/>
        <w:jc w:val="both"/>
        <w:rPr>
          <w:sz w:val="18"/>
          <w:szCs w:val="18"/>
        </w:rPr>
      </w:pPr>
      <w:r w:rsidRPr="00E45FE8">
        <w:rPr>
          <w:sz w:val="18"/>
          <w:szCs w:val="18"/>
        </w:rPr>
        <w:t>10.1. Договор вступает в силу с момента его подписания Сторонами.</w:t>
      </w:r>
    </w:p>
    <w:p w14:paraId="0D944183" w14:textId="77777777" w:rsidR="00B52790" w:rsidRPr="00E45FE8" w:rsidRDefault="00B52790" w:rsidP="00B52790">
      <w:pPr>
        <w:tabs>
          <w:tab w:val="left" w:pos="284"/>
          <w:tab w:val="left" w:pos="480"/>
        </w:tabs>
        <w:ind w:firstLine="426"/>
        <w:jc w:val="both"/>
        <w:rPr>
          <w:sz w:val="18"/>
          <w:szCs w:val="18"/>
        </w:rPr>
      </w:pPr>
      <w:r w:rsidRPr="00E45FE8">
        <w:rPr>
          <w:sz w:val="18"/>
          <w:szCs w:val="18"/>
        </w:rPr>
        <w:t>10.2. Договор составлен в двух экземплярах, по одному для каждой из Сторон.</w:t>
      </w:r>
    </w:p>
    <w:p w14:paraId="0BA209BF" w14:textId="77777777" w:rsidR="00B52790" w:rsidRPr="00E45FE8" w:rsidRDefault="00B52790" w:rsidP="00B52790">
      <w:pPr>
        <w:tabs>
          <w:tab w:val="left" w:pos="284"/>
          <w:tab w:val="left" w:pos="480"/>
        </w:tabs>
        <w:ind w:firstLine="426"/>
        <w:jc w:val="both"/>
        <w:rPr>
          <w:sz w:val="18"/>
          <w:szCs w:val="18"/>
        </w:rPr>
      </w:pPr>
      <w:r w:rsidRPr="00E45FE8">
        <w:rPr>
          <w:sz w:val="18"/>
          <w:szCs w:val="18"/>
        </w:rPr>
        <w:t>10.3. К Договору прилагаются:</w:t>
      </w:r>
    </w:p>
    <w:p w14:paraId="625C9EFB" w14:textId="77777777" w:rsidR="00E45FE8" w:rsidRPr="00B52790" w:rsidRDefault="00E45FE8" w:rsidP="00B52790">
      <w:pPr>
        <w:tabs>
          <w:tab w:val="left" w:pos="284"/>
          <w:tab w:val="left" w:pos="480"/>
        </w:tabs>
        <w:ind w:firstLine="426"/>
        <w:jc w:val="both"/>
        <w:rPr>
          <w:sz w:val="18"/>
          <w:szCs w:val="18"/>
        </w:rPr>
      </w:pPr>
      <w:r w:rsidRPr="00E45FE8">
        <w:rPr>
          <w:sz w:val="18"/>
          <w:szCs w:val="18"/>
        </w:rPr>
        <w:t>- Заявка</w:t>
      </w:r>
      <w:r>
        <w:rPr>
          <w:sz w:val="18"/>
          <w:szCs w:val="18"/>
        </w:rPr>
        <w:t xml:space="preserve"> установленного образца (Приложение №1)</w:t>
      </w:r>
    </w:p>
    <w:p w14:paraId="164BDEAD" w14:textId="77777777" w:rsidR="00B52790" w:rsidRPr="00B52790" w:rsidRDefault="00B52790" w:rsidP="00B52790">
      <w:pPr>
        <w:tabs>
          <w:tab w:val="left" w:pos="284"/>
          <w:tab w:val="left" w:pos="480"/>
        </w:tabs>
        <w:ind w:firstLine="426"/>
        <w:jc w:val="both"/>
        <w:rPr>
          <w:sz w:val="18"/>
          <w:szCs w:val="18"/>
        </w:rPr>
      </w:pPr>
      <w:r w:rsidRPr="00B52790">
        <w:rPr>
          <w:sz w:val="18"/>
          <w:szCs w:val="18"/>
        </w:rPr>
        <w:t>- Выписка</w:t>
      </w:r>
      <w:r w:rsidR="00E45FE8">
        <w:rPr>
          <w:sz w:val="18"/>
          <w:szCs w:val="18"/>
        </w:rPr>
        <w:t xml:space="preserve"> из прейскуранта. (Приложение №2</w:t>
      </w:r>
      <w:r w:rsidRPr="00B52790">
        <w:rPr>
          <w:sz w:val="18"/>
          <w:szCs w:val="18"/>
        </w:rPr>
        <w:t>).</w:t>
      </w:r>
    </w:p>
    <w:p w14:paraId="77AA3E01" w14:textId="77777777" w:rsidR="00B52790" w:rsidRPr="0052366A" w:rsidRDefault="00B52790" w:rsidP="00A55B78">
      <w:pPr>
        <w:tabs>
          <w:tab w:val="left" w:pos="284"/>
          <w:tab w:val="left" w:pos="480"/>
        </w:tabs>
        <w:suppressAutoHyphens w:val="0"/>
        <w:ind w:firstLine="426"/>
        <w:jc w:val="both"/>
        <w:rPr>
          <w:sz w:val="18"/>
          <w:szCs w:val="18"/>
        </w:rPr>
      </w:pPr>
    </w:p>
    <w:p w14:paraId="59199E2E" w14:textId="77777777" w:rsidR="00045F89" w:rsidRPr="0052366A" w:rsidRDefault="00045F89" w:rsidP="00A55B78">
      <w:pPr>
        <w:pStyle w:val="a7"/>
        <w:tabs>
          <w:tab w:val="left" w:pos="0"/>
        </w:tabs>
        <w:ind w:firstLine="0"/>
        <w:rPr>
          <w:b/>
          <w:sz w:val="18"/>
          <w:szCs w:val="18"/>
        </w:rPr>
      </w:pPr>
    </w:p>
    <w:p w14:paraId="46D62141" w14:textId="77777777" w:rsidR="00043EC4" w:rsidRDefault="007E67B3" w:rsidP="00B52790">
      <w:pPr>
        <w:pStyle w:val="a7"/>
        <w:numPr>
          <w:ilvl w:val="0"/>
          <w:numId w:val="27"/>
        </w:numPr>
        <w:tabs>
          <w:tab w:val="left" w:pos="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АДРЕСА И РЕКВИЗИТЫ СТОРОН</w:t>
      </w:r>
    </w:p>
    <w:p w14:paraId="1FC68C96" w14:textId="77777777" w:rsidR="00B52790" w:rsidRPr="0052366A" w:rsidRDefault="00B52790" w:rsidP="00B52790">
      <w:pPr>
        <w:pStyle w:val="a7"/>
        <w:tabs>
          <w:tab w:val="left" w:pos="0"/>
        </w:tabs>
        <w:ind w:left="720" w:firstLine="0"/>
        <w:jc w:val="left"/>
        <w:rPr>
          <w:b/>
          <w:sz w:val="18"/>
          <w:szCs w:val="18"/>
        </w:rPr>
      </w:pPr>
    </w:p>
    <w:p w14:paraId="1F0C2565" w14:textId="77777777" w:rsidR="00043EC4" w:rsidRPr="0052366A" w:rsidRDefault="00A55B78">
      <w:pPr>
        <w:pStyle w:val="a7"/>
        <w:tabs>
          <w:tab w:val="left" w:pos="6379"/>
        </w:tabs>
        <w:ind w:firstLine="0"/>
        <w:jc w:val="both"/>
        <w:rPr>
          <w:sz w:val="18"/>
          <w:szCs w:val="18"/>
        </w:rPr>
      </w:pPr>
      <w:r w:rsidRPr="0052366A">
        <w:rPr>
          <w:sz w:val="18"/>
          <w:szCs w:val="18"/>
        </w:rPr>
        <w:t xml:space="preserve"> </w:t>
      </w:r>
      <w:r w:rsidR="00043EC4" w:rsidRPr="0052366A">
        <w:rPr>
          <w:sz w:val="18"/>
          <w:szCs w:val="18"/>
        </w:rPr>
        <w:t>«</w:t>
      </w:r>
      <w:proofErr w:type="gramStart"/>
      <w:r w:rsidR="00043EC4" w:rsidRPr="0052366A">
        <w:rPr>
          <w:sz w:val="18"/>
          <w:szCs w:val="18"/>
        </w:rPr>
        <w:t xml:space="preserve">Заказчик»   </w:t>
      </w:r>
      <w:proofErr w:type="gramEnd"/>
      <w:r w:rsidR="00043EC4" w:rsidRPr="0052366A">
        <w:rPr>
          <w:sz w:val="18"/>
          <w:szCs w:val="18"/>
        </w:rPr>
        <w:t xml:space="preserve">                             </w:t>
      </w:r>
      <w:r w:rsidRPr="0052366A">
        <w:rPr>
          <w:sz w:val="18"/>
          <w:szCs w:val="18"/>
        </w:rPr>
        <w:t xml:space="preserve">                </w:t>
      </w:r>
      <w:r w:rsidR="00041703" w:rsidRPr="0052366A">
        <w:rPr>
          <w:sz w:val="18"/>
          <w:szCs w:val="18"/>
        </w:rPr>
        <w:t xml:space="preserve">         </w:t>
      </w:r>
      <w:r w:rsidR="00560A8B" w:rsidRPr="0052366A">
        <w:rPr>
          <w:sz w:val="18"/>
          <w:szCs w:val="18"/>
          <w:lang w:val="en-US"/>
        </w:rPr>
        <w:t xml:space="preserve">            </w:t>
      </w:r>
      <w:r w:rsidR="00041703" w:rsidRPr="0052366A">
        <w:rPr>
          <w:sz w:val="18"/>
          <w:szCs w:val="18"/>
        </w:rPr>
        <w:t xml:space="preserve">             </w:t>
      </w:r>
      <w:r w:rsidR="00CA0C14" w:rsidRPr="0052366A">
        <w:rPr>
          <w:sz w:val="18"/>
          <w:szCs w:val="18"/>
        </w:rPr>
        <w:t>«</w:t>
      </w:r>
      <w:r w:rsidR="00041703" w:rsidRPr="0052366A">
        <w:rPr>
          <w:sz w:val="18"/>
          <w:szCs w:val="18"/>
        </w:rPr>
        <w:t>Исполнитель</w:t>
      </w:r>
      <w:r w:rsidR="00CA0C14" w:rsidRPr="0052366A">
        <w:rPr>
          <w:sz w:val="18"/>
          <w:szCs w:val="18"/>
        </w:rPr>
        <w:t>»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4678"/>
        <w:gridCol w:w="426"/>
        <w:gridCol w:w="5386"/>
      </w:tblGrid>
      <w:tr w:rsidR="00062107" w:rsidRPr="00EB7D00" w14:paraId="461F2338" w14:textId="77777777">
        <w:trPr>
          <w:trHeight w:val="228"/>
        </w:trPr>
        <w:tc>
          <w:tcPr>
            <w:tcW w:w="4678" w:type="dxa"/>
            <w:tcBorders>
              <w:bottom w:val="single" w:sz="4" w:space="0" w:color="000000"/>
            </w:tcBorders>
          </w:tcPr>
          <w:p w14:paraId="3003516F" w14:textId="77777777" w:rsidR="00062107" w:rsidRPr="006A7F84" w:rsidRDefault="00062107" w:rsidP="00062107">
            <w:pPr>
              <w:pStyle w:val="a7"/>
              <w:tabs>
                <w:tab w:val="left" w:pos="851"/>
                <w:tab w:val="left" w:pos="2977"/>
                <w:tab w:val="right" w:pos="4462"/>
              </w:tabs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14:paraId="0A57DC94" w14:textId="77777777" w:rsidR="00062107" w:rsidRPr="00EB7D00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7B5D7A8" w14:textId="77777777" w:rsidR="00062107" w:rsidRPr="00062107" w:rsidRDefault="00062107" w:rsidP="00062107">
            <w:pPr>
              <w:rPr>
                <w:b/>
              </w:rPr>
            </w:pPr>
            <w:r w:rsidRPr="00062107">
              <w:rPr>
                <w:b/>
              </w:rPr>
              <w:t>ФГБУЗ ГЦГ и Э ФМБА России</w:t>
            </w:r>
          </w:p>
        </w:tc>
      </w:tr>
      <w:tr w:rsidR="00062107" w:rsidRPr="00EB7D00" w14:paraId="710ED365" w14:textId="77777777">
        <w:trPr>
          <w:trHeight w:val="223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3396F75B" w14:textId="77777777" w:rsidR="00062107" w:rsidRPr="00EB7D00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9C39FF" w14:textId="77777777" w:rsidR="00062107" w:rsidRPr="00EB7D00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9C09C" w14:textId="77777777" w:rsidR="00062107" w:rsidRPr="00062107" w:rsidRDefault="00062107" w:rsidP="00062107">
            <w:r w:rsidRPr="00062107">
              <w:t>ИНН 773 405 225 2</w:t>
            </w:r>
          </w:p>
        </w:tc>
      </w:tr>
      <w:tr w:rsidR="00062107" w:rsidRPr="00EB7D00" w14:paraId="4A426208" w14:textId="77777777">
        <w:trPr>
          <w:trHeight w:val="40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60D0C8C5" w14:textId="77777777" w:rsidR="00062107" w:rsidRPr="00EB7D00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4B309CE" w14:textId="77777777" w:rsidR="00062107" w:rsidRPr="00EB7D00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BEE51" w14:textId="77777777" w:rsidR="00062107" w:rsidRPr="00062107" w:rsidRDefault="00062107" w:rsidP="00062107">
            <w:r w:rsidRPr="00062107">
              <w:t>КПП 773 401 001</w:t>
            </w:r>
          </w:p>
        </w:tc>
      </w:tr>
      <w:tr w:rsidR="00062107" w:rsidRPr="0011096C" w14:paraId="72F6264A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6FB7A71E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3931E69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28D5D" w14:textId="77777777" w:rsidR="00062107" w:rsidRPr="00062107" w:rsidRDefault="00062107" w:rsidP="00062107">
            <w:r w:rsidRPr="00062107">
              <w:t>ОГРН 1037739412457</w:t>
            </w:r>
          </w:p>
        </w:tc>
      </w:tr>
      <w:tr w:rsidR="00062107" w:rsidRPr="0011096C" w14:paraId="5EDE010E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6827C84F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93C8066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6B302" w14:textId="77777777" w:rsidR="00062107" w:rsidRPr="00062107" w:rsidRDefault="00062107" w:rsidP="00062107">
            <w:r w:rsidRPr="00062107">
              <w:t>Банковские реквизиты:</w:t>
            </w:r>
          </w:p>
        </w:tc>
      </w:tr>
      <w:tr w:rsidR="00062107" w:rsidRPr="0011096C" w14:paraId="118E692B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5DB722C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EB7B922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61B33" w14:textId="77777777" w:rsidR="00062107" w:rsidRPr="00062107" w:rsidRDefault="00062107" w:rsidP="00062107">
            <w:r w:rsidRPr="00062107">
              <w:t xml:space="preserve">УФК по г. Москве л/с 20736У14720 </w:t>
            </w:r>
          </w:p>
        </w:tc>
      </w:tr>
      <w:tr w:rsidR="00062107" w:rsidRPr="0011096C" w14:paraId="031308BF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1F6550FE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E0E6DC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53D72" w14:textId="77777777" w:rsidR="00062107" w:rsidRPr="00062107" w:rsidRDefault="00062107" w:rsidP="00062107">
            <w:r w:rsidRPr="00062107">
              <w:t>(ФГБУЗ ГЦГ и Э ФМБА России)</w:t>
            </w:r>
          </w:p>
        </w:tc>
      </w:tr>
      <w:tr w:rsidR="00062107" w:rsidRPr="0011096C" w14:paraId="39B139B2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C43420F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B49F58C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DB9E4" w14:textId="77777777" w:rsidR="00062107" w:rsidRPr="00062107" w:rsidRDefault="00062107" w:rsidP="00062107">
            <w:r w:rsidRPr="00062107">
              <w:t>р/</w:t>
            </w:r>
            <w:proofErr w:type="spellStart"/>
            <w:r w:rsidRPr="00062107">
              <w:t>сч</w:t>
            </w:r>
            <w:proofErr w:type="spellEnd"/>
            <w:r w:rsidRPr="00062107">
              <w:t xml:space="preserve"> 40501810845252000079</w:t>
            </w:r>
          </w:p>
        </w:tc>
      </w:tr>
      <w:tr w:rsidR="00062107" w:rsidRPr="0011096C" w14:paraId="0DFE0B19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5EFF3AC1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07DD6D5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75F40" w14:textId="77777777" w:rsidR="00062107" w:rsidRPr="00062107" w:rsidRDefault="00062107" w:rsidP="00062107">
            <w:pPr>
              <w:rPr>
                <w:i/>
              </w:rPr>
            </w:pPr>
            <w:r w:rsidRPr="00062107">
              <w:t>ГУ Банка России по ЦФО</w:t>
            </w:r>
          </w:p>
        </w:tc>
      </w:tr>
      <w:tr w:rsidR="00062107" w:rsidRPr="0011096C" w14:paraId="5F085BFB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65FC6BDC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FC2D674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D977" w14:textId="77777777" w:rsidR="00062107" w:rsidRPr="00062107" w:rsidRDefault="00062107" w:rsidP="00062107">
            <w:r w:rsidRPr="00062107">
              <w:t>БИК 044525000</w:t>
            </w:r>
          </w:p>
        </w:tc>
      </w:tr>
      <w:tr w:rsidR="00062107" w:rsidRPr="0011096C" w14:paraId="048948FC" w14:textId="77777777">
        <w:trPr>
          <w:cantSplit/>
          <w:trHeight w:val="225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5EBD9D66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4C3D81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04379" w14:textId="77777777" w:rsidR="00062107" w:rsidRPr="00062107" w:rsidRDefault="00062107" w:rsidP="00062107">
            <w:r w:rsidRPr="00062107">
              <w:t>АДРЕС:</w:t>
            </w:r>
          </w:p>
        </w:tc>
      </w:tr>
      <w:tr w:rsidR="00062107" w:rsidRPr="0011096C" w14:paraId="0FF2C5E9" w14:textId="77777777">
        <w:trPr>
          <w:cantSplit/>
          <w:trHeight w:val="270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21C19EBA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F2FB5F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22F05" w14:textId="77777777" w:rsidR="00062107" w:rsidRPr="00062107" w:rsidRDefault="00062107" w:rsidP="00062107">
            <w:r w:rsidRPr="00062107">
              <w:t xml:space="preserve">Юридический адрес: </w:t>
            </w:r>
          </w:p>
        </w:tc>
      </w:tr>
      <w:tr w:rsidR="00062107" w:rsidRPr="0011096C" w14:paraId="2BAC1EF3" w14:textId="77777777">
        <w:trPr>
          <w:cantSplit/>
          <w:trHeight w:val="270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6F9F2F1E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8DF89EF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B6F5D" w14:textId="77777777" w:rsidR="00062107" w:rsidRPr="00062107" w:rsidRDefault="00062107" w:rsidP="00062107">
            <w:r w:rsidRPr="00062107">
              <w:t>123182, Москва,1-й Пехотный переулок,6</w:t>
            </w:r>
          </w:p>
        </w:tc>
      </w:tr>
      <w:tr w:rsidR="00062107" w:rsidRPr="0011096C" w14:paraId="38D621C3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</w:tcBorders>
          </w:tcPr>
          <w:p w14:paraId="052C13CB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FFF91D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48103" w14:textId="77777777" w:rsidR="00062107" w:rsidRPr="00062107" w:rsidRDefault="00062107" w:rsidP="00062107">
            <w:r w:rsidRPr="00062107">
              <w:t>Почтовый адрес:</w:t>
            </w:r>
          </w:p>
        </w:tc>
      </w:tr>
      <w:tr w:rsidR="00062107" w:rsidRPr="0011096C" w14:paraId="644F98C8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9DA0F3C" w14:textId="77777777" w:rsidR="00062107" w:rsidRPr="0011096C" w:rsidRDefault="00062107" w:rsidP="00062107">
            <w:pPr>
              <w:pStyle w:val="a7"/>
              <w:tabs>
                <w:tab w:val="left" w:pos="851"/>
                <w:tab w:val="left" w:pos="2977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D8718AA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9D726" w14:textId="77777777" w:rsidR="00062107" w:rsidRPr="00062107" w:rsidRDefault="00062107" w:rsidP="00062107">
            <w:r w:rsidRPr="00062107">
              <w:t>123182, Москва,1-й Пехотный переулок,6</w:t>
            </w:r>
          </w:p>
        </w:tc>
      </w:tr>
      <w:tr w:rsidR="00062107" w:rsidRPr="0011096C" w14:paraId="664C1B23" w14:textId="77777777">
        <w:trPr>
          <w:trHeight w:val="37"/>
        </w:trPr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14:paraId="5CA51189" w14:textId="77777777" w:rsidR="00062107" w:rsidRPr="0011096C" w:rsidRDefault="00062107" w:rsidP="00062107">
            <w:pPr>
              <w:pStyle w:val="a7"/>
              <w:tabs>
                <w:tab w:val="left" w:pos="851"/>
                <w:tab w:val="left" w:pos="2977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39EAFA7" w14:textId="77777777" w:rsidR="00062107" w:rsidRPr="0011096C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56F50" w14:textId="77777777" w:rsidR="00062107" w:rsidRPr="00062107" w:rsidRDefault="00062107" w:rsidP="00062107">
            <w:r w:rsidRPr="00062107">
              <w:t>тел.:8-499-190-48-61 (приемная Главного врача)</w:t>
            </w:r>
          </w:p>
        </w:tc>
      </w:tr>
      <w:tr w:rsidR="00062107" w:rsidRPr="0011096C" w14:paraId="07F8B999" w14:textId="7777777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0BA0E12" w14:textId="77777777" w:rsidR="00062107" w:rsidRPr="00580B13" w:rsidRDefault="00062107" w:rsidP="00062107">
            <w:pPr>
              <w:pStyle w:val="a7"/>
              <w:tabs>
                <w:tab w:val="left" w:pos="851"/>
                <w:tab w:val="left" w:pos="2977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CBA81C9" w14:textId="77777777" w:rsidR="00062107" w:rsidRPr="00580B13" w:rsidRDefault="00062107" w:rsidP="000621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1CD2B" w14:textId="77777777" w:rsidR="00062107" w:rsidRPr="00062107" w:rsidRDefault="00062107" w:rsidP="00062107">
            <w:r w:rsidRPr="00062107">
              <w:t xml:space="preserve"> 8-499-190-51-15 (оформление договора)</w:t>
            </w:r>
          </w:p>
        </w:tc>
      </w:tr>
      <w:tr w:rsidR="00062107" w:rsidRPr="00676389" w14:paraId="521E3087" w14:textId="7777777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BF4E74A" w14:textId="77777777" w:rsidR="00062107" w:rsidRPr="00676389" w:rsidRDefault="00062107" w:rsidP="00062107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2D59F161" w14:textId="77777777" w:rsidR="00062107" w:rsidRPr="00676389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DD480" w14:textId="77777777" w:rsidR="00062107" w:rsidRPr="00062107" w:rsidRDefault="00062107" w:rsidP="00062107">
            <w:r w:rsidRPr="00062107">
              <w:rPr>
                <w:lang w:val="en-US"/>
              </w:rPr>
              <w:t xml:space="preserve"> </w:t>
            </w:r>
            <w:r w:rsidRPr="00062107">
              <w:t>факс: 8-499-196-62-77, 190-50-42</w:t>
            </w:r>
          </w:p>
        </w:tc>
      </w:tr>
      <w:tr w:rsidR="00062107" w:rsidRPr="00FB0D14" w14:paraId="28481A2C" w14:textId="7777777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B3898F6" w14:textId="77777777" w:rsidR="00062107" w:rsidRPr="00676389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51011C" w14:textId="77777777" w:rsidR="00062107" w:rsidRPr="00676389" w:rsidRDefault="00062107" w:rsidP="0006210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4972B" w14:textId="77777777" w:rsidR="00062107" w:rsidRPr="00062107" w:rsidRDefault="00062107" w:rsidP="00062107">
            <w:pPr>
              <w:rPr>
                <w:lang w:val="en-US"/>
              </w:rPr>
            </w:pPr>
            <w:r w:rsidRPr="00062107">
              <w:rPr>
                <w:lang w:val="en-US"/>
              </w:rPr>
              <w:t xml:space="preserve"> e-mail: </w:t>
            </w:r>
            <w:hyperlink r:id="rId8" w:history="1">
              <w:r w:rsidRPr="00062107">
                <w:rPr>
                  <w:rStyle w:val="af0"/>
                  <w:lang w:val="en-US"/>
                </w:rPr>
                <w:t>fmba-goszakupki@mail.ru</w:t>
              </w:r>
            </w:hyperlink>
            <w:r w:rsidRPr="00062107">
              <w:rPr>
                <w:lang w:val="en-US"/>
              </w:rPr>
              <w:t xml:space="preserve">, </w:t>
            </w:r>
            <w:hyperlink r:id="rId9" w:history="1">
              <w:r w:rsidRPr="00062107">
                <w:rPr>
                  <w:rStyle w:val="af0"/>
                  <w:lang w:val="en-US"/>
                </w:rPr>
                <w:t>fmba-gcge@mail.ru</w:t>
              </w:r>
            </w:hyperlink>
            <w:r w:rsidRPr="00062107">
              <w:rPr>
                <w:lang w:val="en-US"/>
              </w:rPr>
              <w:t xml:space="preserve"> </w:t>
            </w:r>
          </w:p>
        </w:tc>
      </w:tr>
      <w:tr w:rsidR="00A96170" w:rsidRPr="0011096C" w14:paraId="656E1663" w14:textId="77777777">
        <w:tc>
          <w:tcPr>
            <w:tcW w:w="4678" w:type="dxa"/>
          </w:tcPr>
          <w:p w14:paraId="7120E3BF" w14:textId="77777777" w:rsidR="00A96170" w:rsidRPr="0011096C" w:rsidRDefault="00A96170" w:rsidP="00681509">
            <w:pPr>
              <w:rPr>
                <w:sz w:val="18"/>
                <w:szCs w:val="18"/>
              </w:rPr>
            </w:pPr>
            <w:r w:rsidRPr="0011096C">
              <w:rPr>
                <w:sz w:val="18"/>
                <w:szCs w:val="18"/>
              </w:rPr>
              <w:t>___________________</w:t>
            </w:r>
          </w:p>
        </w:tc>
        <w:tc>
          <w:tcPr>
            <w:tcW w:w="426" w:type="dxa"/>
          </w:tcPr>
          <w:p w14:paraId="15CE0775" w14:textId="77777777" w:rsidR="00A96170" w:rsidRPr="0011096C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1C00CABB" w14:textId="77777777" w:rsidR="00A96170" w:rsidRPr="0011096C" w:rsidRDefault="00A96170" w:rsidP="00681509">
            <w:pPr>
              <w:rPr>
                <w:sz w:val="18"/>
                <w:szCs w:val="18"/>
              </w:rPr>
            </w:pPr>
            <w:r w:rsidRPr="0011096C">
              <w:rPr>
                <w:sz w:val="18"/>
                <w:szCs w:val="18"/>
              </w:rPr>
              <w:t xml:space="preserve"> _____________________</w:t>
            </w:r>
          </w:p>
        </w:tc>
      </w:tr>
      <w:tr w:rsidR="00A96170" w:rsidRPr="0011096C" w14:paraId="79C790B2" w14:textId="77777777">
        <w:tc>
          <w:tcPr>
            <w:tcW w:w="4678" w:type="dxa"/>
          </w:tcPr>
          <w:p w14:paraId="4B5DC57B" w14:textId="77777777" w:rsidR="00A96170" w:rsidRPr="0011096C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6DE0A4" w14:textId="77777777" w:rsidR="00A96170" w:rsidRPr="0011096C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7D4FCF10" w14:textId="77777777" w:rsidR="00A96170" w:rsidRPr="0011096C" w:rsidRDefault="00A96170" w:rsidP="00681509">
            <w:pPr>
              <w:rPr>
                <w:sz w:val="18"/>
                <w:szCs w:val="18"/>
              </w:rPr>
            </w:pPr>
            <w:r w:rsidRPr="0011096C">
              <w:rPr>
                <w:sz w:val="18"/>
                <w:szCs w:val="18"/>
              </w:rPr>
              <w:t xml:space="preserve"> </w:t>
            </w:r>
            <w:proofErr w:type="gramStart"/>
            <w:r w:rsidRPr="0011096C">
              <w:rPr>
                <w:sz w:val="18"/>
                <w:szCs w:val="18"/>
              </w:rPr>
              <w:t>Главный  врач</w:t>
            </w:r>
            <w:proofErr w:type="gramEnd"/>
          </w:p>
        </w:tc>
      </w:tr>
      <w:tr w:rsidR="00A96170" w:rsidRPr="0011096C" w14:paraId="6BE4BEC4" w14:textId="77777777">
        <w:tc>
          <w:tcPr>
            <w:tcW w:w="4678" w:type="dxa"/>
          </w:tcPr>
          <w:p w14:paraId="7806EE7A" w14:textId="77777777" w:rsidR="00A96170" w:rsidRPr="0011096C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CF7BB3A" w14:textId="77777777" w:rsidR="00A96170" w:rsidRPr="0011096C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06D6721F" w14:textId="77777777" w:rsidR="00A96170" w:rsidRPr="0011096C" w:rsidRDefault="00A96170" w:rsidP="00681509">
            <w:pPr>
              <w:rPr>
                <w:sz w:val="18"/>
                <w:szCs w:val="18"/>
              </w:rPr>
            </w:pPr>
            <w:r w:rsidRPr="0011096C">
              <w:rPr>
                <w:sz w:val="18"/>
                <w:szCs w:val="18"/>
              </w:rPr>
              <w:t xml:space="preserve"> С.А. Богдан</w:t>
            </w:r>
          </w:p>
        </w:tc>
      </w:tr>
      <w:tr w:rsidR="00A96170" w:rsidRPr="00EB7D00" w14:paraId="3D8B2955" w14:textId="77777777">
        <w:tc>
          <w:tcPr>
            <w:tcW w:w="4678" w:type="dxa"/>
          </w:tcPr>
          <w:p w14:paraId="41774530" w14:textId="77777777" w:rsidR="00A96170" w:rsidRPr="00EB7D00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7A61024" w14:textId="77777777" w:rsidR="00A96170" w:rsidRPr="00EB7D00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58C5F66A" w14:textId="77777777" w:rsidR="00A96170" w:rsidRPr="00EB7D00" w:rsidRDefault="00A96170" w:rsidP="00681509">
            <w:pPr>
              <w:rPr>
                <w:sz w:val="18"/>
                <w:szCs w:val="18"/>
              </w:rPr>
            </w:pPr>
            <w:r w:rsidRPr="00EB7D00">
              <w:rPr>
                <w:sz w:val="18"/>
                <w:szCs w:val="18"/>
              </w:rPr>
              <w:t xml:space="preserve"> </w:t>
            </w:r>
          </w:p>
        </w:tc>
      </w:tr>
      <w:tr w:rsidR="00A96170" w:rsidRPr="00EB7D00" w14:paraId="53C6E228" w14:textId="77777777">
        <w:tc>
          <w:tcPr>
            <w:tcW w:w="4678" w:type="dxa"/>
          </w:tcPr>
          <w:p w14:paraId="1EBD8024" w14:textId="1AC96F2C" w:rsidR="00A96170" w:rsidRPr="00EB7D00" w:rsidRDefault="00A96170" w:rsidP="006C24BF">
            <w:pPr>
              <w:rPr>
                <w:sz w:val="18"/>
                <w:szCs w:val="18"/>
              </w:rPr>
            </w:pPr>
            <w:r w:rsidRPr="00EB7D00">
              <w:rPr>
                <w:sz w:val="18"/>
                <w:szCs w:val="18"/>
              </w:rPr>
              <w:t xml:space="preserve">«______» __________ </w:t>
            </w:r>
            <w:proofErr w:type="gramStart"/>
            <w:r w:rsidRPr="00EB7D00">
              <w:rPr>
                <w:sz w:val="18"/>
                <w:szCs w:val="18"/>
              </w:rPr>
              <w:t>20</w:t>
            </w:r>
            <w:r w:rsidR="00691A65">
              <w:rPr>
                <w:sz w:val="18"/>
                <w:szCs w:val="18"/>
              </w:rPr>
              <w:t>2</w:t>
            </w:r>
            <w:r w:rsidR="00FB0D14">
              <w:rPr>
                <w:sz w:val="18"/>
                <w:szCs w:val="18"/>
              </w:rPr>
              <w:t>1</w:t>
            </w:r>
            <w:r w:rsidRPr="00EB7D00">
              <w:rPr>
                <w:sz w:val="18"/>
                <w:szCs w:val="18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66E9ABE2" w14:textId="77777777" w:rsidR="00A96170" w:rsidRPr="00EB7D00" w:rsidRDefault="00A96170" w:rsidP="00681509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2D73EFE5" w14:textId="601E525D" w:rsidR="00A96170" w:rsidRPr="00EB7D00" w:rsidRDefault="00A96170" w:rsidP="006C24BF">
            <w:pPr>
              <w:rPr>
                <w:sz w:val="18"/>
                <w:szCs w:val="18"/>
              </w:rPr>
            </w:pPr>
            <w:r w:rsidRPr="00EB7D00">
              <w:rPr>
                <w:sz w:val="18"/>
                <w:szCs w:val="18"/>
              </w:rPr>
              <w:t>«______» __________ 20</w:t>
            </w:r>
            <w:r w:rsidR="00691A65">
              <w:rPr>
                <w:sz w:val="18"/>
                <w:szCs w:val="18"/>
              </w:rPr>
              <w:t>2</w:t>
            </w:r>
            <w:r w:rsidR="00FB0D14">
              <w:rPr>
                <w:sz w:val="18"/>
                <w:szCs w:val="18"/>
              </w:rPr>
              <w:t>1</w:t>
            </w:r>
            <w:r w:rsidRPr="00EB7D00">
              <w:rPr>
                <w:sz w:val="18"/>
                <w:szCs w:val="18"/>
              </w:rPr>
              <w:t xml:space="preserve"> г.</w:t>
            </w:r>
          </w:p>
        </w:tc>
      </w:tr>
    </w:tbl>
    <w:p w14:paraId="0FDEFAB1" w14:textId="77777777" w:rsidR="00A96170" w:rsidRDefault="00A96170">
      <w:pPr>
        <w:pStyle w:val="a7"/>
        <w:tabs>
          <w:tab w:val="left" w:pos="6379"/>
        </w:tabs>
        <w:ind w:firstLine="0"/>
        <w:jc w:val="both"/>
        <w:rPr>
          <w:sz w:val="20"/>
        </w:rPr>
      </w:pPr>
    </w:p>
    <w:p w14:paraId="784409D3" w14:textId="77777777" w:rsidR="00EB7D00" w:rsidRDefault="00ED5823" w:rsidP="00ED5823">
      <w:pPr>
        <w:pStyle w:val="a7"/>
        <w:tabs>
          <w:tab w:val="left" w:pos="851"/>
          <w:tab w:val="left" w:pos="2977"/>
        </w:tabs>
        <w:ind w:firstLine="0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14:paraId="6539E653" w14:textId="77777777" w:rsidR="00E45FE8" w:rsidRPr="007D22F5" w:rsidRDefault="00B52790" w:rsidP="00E45FE8">
      <w:pPr>
        <w:pStyle w:val="a7"/>
        <w:tabs>
          <w:tab w:val="left" w:pos="851"/>
          <w:tab w:val="left" w:pos="2977"/>
        </w:tabs>
        <w:ind w:firstLine="0"/>
        <w:rPr>
          <w:sz w:val="20"/>
        </w:rPr>
      </w:pPr>
      <w:r>
        <w:rPr>
          <w:sz w:val="20"/>
          <w:lang w:val="en-US"/>
        </w:rPr>
        <w:br w:type="page"/>
      </w:r>
      <w:r w:rsidR="00ED5823" w:rsidRPr="00E45FE8">
        <w:rPr>
          <w:sz w:val="20"/>
        </w:rPr>
        <w:lastRenderedPageBreak/>
        <w:t xml:space="preserve">                                   </w:t>
      </w:r>
      <w:r w:rsidR="00E45FE8">
        <w:rPr>
          <w:sz w:val="20"/>
        </w:rPr>
        <w:t xml:space="preserve">                                                                                  </w:t>
      </w:r>
      <w:r w:rsidR="00E45FE8" w:rsidRPr="007D22F5">
        <w:rPr>
          <w:sz w:val="20"/>
        </w:rPr>
        <w:t>Приложение №</w:t>
      </w:r>
      <w:r w:rsidR="00E45FE8">
        <w:rPr>
          <w:sz w:val="20"/>
        </w:rPr>
        <w:t>1</w:t>
      </w:r>
    </w:p>
    <w:p w14:paraId="7945F5F6" w14:textId="77777777" w:rsidR="00E45FE8" w:rsidRPr="007D22F5" w:rsidRDefault="00E45FE8" w:rsidP="00E45FE8">
      <w:pPr>
        <w:pStyle w:val="a7"/>
        <w:tabs>
          <w:tab w:val="left" w:pos="851"/>
          <w:tab w:val="left" w:pos="2977"/>
        </w:tabs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Pr="007D22F5">
        <w:rPr>
          <w:sz w:val="20"/>
        </w:rPr>
        <w:t>к договору №</w:t>
      </w:r>
      <w:r>
        <w:rPr>
          <w:sz w:val="20"/>
        </w:rPr>
        <w:t xml:space="preserve"> </w:t>
      </w:r>
    </w:p>
    <w:p w14:paraId="0BF9C938" w14:textId="77777777" w:rsidR="00E45FE8" w:rsidRDefault="00E500E8" w:rsidP="00E45FE8">
      <w:pPr>
        <w:pStyle w:val="a7"/>
        <w:tabs>
          <w:tab w:val="left" w:pos="851"/>
          <w:tab w:val="left" w:pos="2977"/>
        </w:tabs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="0096396D">
        <w:rPr>
          <w:sz w:val="20"/>
        </w:rPr>
        <w:t xml:space="preserve">         </w:t>
      </w:r>
      <w:r w:rsidR="003B2A88">
        <w:rPr>
          <w:sz w:val="20"/>
        </w:rPr>
        <w:t xml:space="preserve">  </w:t>
      </w:r>
    </w:p>
    <w:p w14:paraId="08A91DB9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5AE5F468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42DE2E72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60A89E22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3FC76C92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609CFE4B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01D47A9C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4F7073B6" w14:textId="77777777" w:rsidR="00E45FE8" w:rsidRPr="00E45FE8" w:rsidRDefault="00E45FE8" w:rsidP="00E45FE8">
      <w:pPr>
        <w:suppressAutoHyphens w:val="0"/>
        <w:ind w:hanging="709"/>
        <w:jc w:val="right"/>
        <w:rPr>
          <w:lang w:eastAsia="ru-RU"/>
        </w:rPr>
      </w:pPr>
      <w:r w:rsidRPr="00E45FE8">
        <w:rPr>
          <w:lang w:eastAsia="ru-RU"/>
        </w:rPr>
        <w:t xml:space="preserve">Главному врачу </w:t>
      </w:r>
    </w:p>
    <w:p w14:paraId="2813DA13" w14:textId="77777777" w:rsidR="00E45FE8" w:rsidRPr="00E45FE8" w:rsidRDefault="00E45FE8" w:rsidP="00E45FE8">
      <w:pPr>
        <w:suppressAutoHyphens w:val="0"/>
        <w:ind w:hanging="709"/>
        <w:jc w:val="right"/>
        <w:rPr>
          <w:caps/>
          <w:lang w:eastAsia="ru-RU"/>
        </w:rPr>
      </w:pPr>
      <w:r w:rsidRPr="00E45FE8">
        <w:rPr>
          <w:lang w:eastAsia="ru-RU"/>
        </w:rPr>
        <w:t>Дата                                                                                                                                               ФГБУЗ ГЦГ и Э ФМБА России</w:t>
      </w:r>
      <w:r w:rsidRPr="00E45FE8">
        <w:rPr>
          <w:lang w:eastAsia="ru-RU"/>
        </w:rPr>
        <w:br/>
        <w:t>С.А. Богдану</w:t>
      </w:r>
    </w:p>
    <w:p w14:paraId="1CA1C3ED" w14:textId="77777777" w:rsidR="00E45FE8" w:rsidRPr="00E45FE8" w:rsidRDefault="00E45FE8" w:rsidP="00E45FE8">
      <w:pPr>
        <w:suppressAutoHyphens w:val="0"/>
        <w:ind w:hanging="709"/>
        <w:jc w:val="center"/>
        <w:rPr>
          <w:b/>
          <w:caps/>
          <w:lang w:eastAsia="ru-RU"/>
        </w:rPr>
      </w:pPr>
    </w:p>
    <w:p w14:paraId="04E61758" w14:textId="77777777" w:rsidR="00E45FE8" w:rsidRPr="00E45FE8" w:rsidRDefault="00E45FE8" w:rsidP="00E45FE8">
      <w:pPr>
        <w:suppressAutoHyphens w:val="0"/>
        <w:ind w:hanging="709"/>
        <w:jc w:val="center"/>
        <w:rPr>
          <w:b/>
          <w:caps/>
          <w:lang w:eastAsia="ru-RU"/>
        </w:rPr>
      </w:pPr>
    </w:p>
    <w:p w14:paraId="0A1A3FF2" w14:textId="77777777" w:rsidR="00E45FE8" w:rsidRPr="00E45FE8" w:rsidRDefault="00E45FE8" w:rsidP="00E45FE8">
      <w:pPr>
        <w:suppressAutoHyphens w:val="0"/>
        <w:ind w:hanging="709"/>
        <w:jc w:val="center"/>
        <w:rPr>
          <w:b/>
          <w:caps/>
          <w:lang w:eastAsia="ru-RU"/>
        </w:rPr>
      </w:pPr>
    </w:p>
    <w:p w14:paraId="2C13EA80" w14:textId="77777777" w:rsidR="00E45FE8" w:rsidRPr="00E45FE8" w:rsidRDefault="00E45FE8" w:rsidP="00E45FE8">
      <w:pPr>
        <w:suppressAutoHyphens w:val="0"/>
        <w:ind w:left="180"/>
        <w:jc w:val="center"/>
        <w:rPr>
          <w:b/>
          <w:caps/>
          <w:lang w:eastAsia="ru-RU"/>
        </w:rPr>
      </w:pPr>
      <w:r w:rsidRPr="00E45FE8">
        <w:rPr>
          <w:b/>
          <w:caps/>
          <w:lang w:eastAsia="ru-RU"/>
        </w:rPr>
        <w:t>ЗАЯВКА</w:t>
      </w:r>
    </w:p>
    <w:p w14:paraId="13180433" w14:textId="77777777" w:rsidR="00E45FE8" w:rsidRPr="00E45FE8" w:rsidRDefault="00E45FE8" w:rsidP="00E45FE8">
      <w:pPr>
        <w:suppressAutoHyphens w:val="0"/>
        <w:rPr>
          <w:u w:val="single"/>
          <w:lang w:eastAsia="ru-RU"/>
        </w:rPr>
      </w:pPr>
    </w:p>
    <w:p w14:paraId="1B65C7E2" w14:textId="77777777" w:rsidR="00E45FE8" w:rsidRPr="00E45FE8" w:rsidRDefault="00E45FE8" w:rsidP="00E45FE8">
      <w:pPr>
        <w:suppressAutoHyphens w:val="0"/>
        <w:rPr>
          <w:b/>
          <w:u w:val="single"/>
          <w:lang w:eastAsia="ru-RU"/>
        </w:rPr>
      </w:pPr>
    </w:p>
    <w:p w14:paraId="2AB1FB26" w14:textId="77777777" w:rsidR="00E45FE8" w:rsidRPr="00E45FE8" w:rsidRDefault="00E45FE8" w:rsidP="00E45FE8">
      <w:pPr>
        <w:tabs>
          <w:tab w:val="left" w:pos="2028"/>
        </w:tabs>
        <w:suppressAutoHyphens w:val="0"/>
        <w:jc w:val="center"/>
        <w:rPr>
          <w:b/>
          <w:caps/>
          <w:u w:val="single"/>
          <w:lang w:eastAsia="ru-RU"/>
        </w:rPr>
      </w:pPr>
      <w:r w:rsidRPr="00E45FE8">
        <w:rPr>
          <w:b/>
          <w:caps/>
          <w:u w:val="single"/>
          <w:lang w:eastAsia="ru-RU"/>
        </w:rPr>
        <w:t>наИМЕНОВАНИЕ организации</w:t>
      </w:r>
    </w:p>
    <w:p w14:paraId="08FCB6AD" w14:textId="77777777" w:rsidR="00E45FE8" w:rsidRPr="00E45FE8" w:rsidRDefault="00E45FE8" w:rsidP="00E45FE8">
      <w:pPr>
        <w:tabs>
          <w:tab w:val="left" w:pos="2028"/>
        </w:tabs>
        <w:suppressAutoHyphens w:val="0"/>
        <w:jc w:val="center"/>
        <w:rPr>
          <w:b/>
          <w:caps/>
          <w:u w:val="single"/>
          <w:lang w:eastAsia="ru-RU"/>
        </w:rPr>
      </w:pPr>
    </w:p>
    <w:p w14:paraId="61F8C477" w14:textId="77777777" w:rsidR="00E45FE8" w:rsidRPr="00E45FE8" w:rsidRDefault="00E45FE8" w:rsidP="00E45FE8">
      <w:pPr>
        <w:tabs>
          <w:tab w:val="left" w:pos="2028"/>
        </w:tabs>
        <w:suppressAutoHyphens w:val="0"/>
        <w:rPr>
          <w:lang w:eastAsia="ru-RU"/>
        </w:rPr>
      </w:pPr>
      <w:r w:rsidRPr="00E45FE8">
        <w:rPr>
          <w:lang w:eastAsia="ru-RU"/>
        </w:rPr>
        <w:t>просит Вас оказать услуги по договору № __________________________ согласно нижеприведенной таблице:</w:t>
      </w:r>
    </w:p>
    <w:p w14:paraId="1F95FD39" w14:textId="77777777" w:rsidR="00E45FE8" w:rsidRPr="00E45FE8" w:rsidRDefault="00E45FE8" w:rsidP="00E45FE8">
      <w:pPr>
        <w:tabs>
          <w:tab w:val="left" w:pos="2028"/>
        </w:tabs>
        <w:suppressAutoHyphens w:val="0"/>
        <w:rPr>
          <w:b/>
          <w:caps/>
          <w:lang w:eastAsia="ru-RU"/>
        </w:rPr>
      </w:pPr>
    </w:p>
    <w:p w14:paraId="58202E13" w14:textId="77777777" w:rsidR="00E45FE8" w:rsidRPr="00E45FE8" w:rsidRDefault="00E45FE8" w:rsidP="00E45FE8">
      <w:pPr>
        <w:tabs>
          <w:tab w:val="left" w:pos="2028"/>
        </w:tabs>
        <w:suppressAutoHyphens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880"/>
      </w:tblGrid>
      <w:tr w:rsidR="00E45FE8" w:rsidRPr="00E45FE8" w14:paraId="71AD1A0B" w14:textId="77777777" w:rsidTr="002D136F">
        <w:tc>
          <w:tcPr>
            <w:tcW w:w="7128" w:type="dxa"/>
          </w:tcPr>
          <w:p w14:paraId="65947BD9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i/>
                <w:lang w:eastAsia="ru-RU"/>
              </w:rPr>
            </w:pPr>
          </w:p>
          <w:p w14:paraId="0C6011B8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i/>
                <w:lang w:eastAsia="ru-RU"/>
              </w:rPr>
            </w:pPr>
            <w:r w:rsidRPr="00E45FE8">
              <w:rPr>
                <w:i/>
                <w:lang w:eastAsia="ru-RU"/>
              </w:rPr>
              <w:t>Наименование услуги</w:t>
            </w:r>
          </w:p>
          <w:p w14:paraId="5C948A2C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2880" w:type="dxa"/>
          </w:tcPr>
          <w:p w14:paraId="49859B04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i/>
                <w:lang w:eastAsia="ru-RU"/>
              </w:rPr>
            </w:pPr>
          </w:p>
          <w:p w14:paraId="2598CAE9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i/>
                <w:lang w:eastAsia="ru-RU"/>
              </w:rPr>
            </w:pPr>
            <w:r w:rsidRPr="00E45FE8">
              <w:rPr>
                <w:i/>
                <w:lang w:eastAsia="ru-RU"/>
              </w:rPr>
              <w:t>Количество</w:t>
            </w:r>
          </w:p>
        </w:tc>
      </w:tr>
      <w:tr w:rsidR="00E45FE8" w:rsidRPr="00E45FE8" w14:paraId="7A60F6AD" w14:textId="77777777" w:rsidTr="002D136F">
        <w:trPr>
          <w:trHeight w:val="84"/>
        </w:trPr>
        <w:tc>
          <w:tcPr>
            <w:tcW w:w="7128" w:type="dxa"/>
          </w:tcPr>
          <w:p w14:paraId="18CD0A31" w14:textId="77777777" w:rsidR="00E45FE8" w:rsidRPr="00E45FE8" w:rsidRDefault="00E45FE8" w:rsidP="00E45FE8">
            <w:pPr>
              <w:suppressAutoHyphens w:val="0"/>
              <w:rPr>
                <w:lang w:eastAsia="ru-RU"/>
              </w:rPr>
            </w:pPr>
            <w:r w:rsidRPr="00E45FE8">
              <w:rPr>
                <w:lang w:eastAsia="ru-RU"/>
              </w:rPr>
              <w:t xml:space="preserve">Первичное (при поступлении на работу) гигиеническое </w:t>
            </w:r>
            <w:r w:rsidR="00DB78D5" w:rsidRPr="00E45FE8">
              <w:rPr>
                <w:lang w:eastAsia="ru-RU"/>
              </w:rPr>
              <w:t>обучение и</w:t>
            </w:r>
            <w:r w:rsidRPr="00E45FE8">
              <w:rPr>
                <w:lang w:eastAsia="ru-RU"/>
              </w:rPr>
              <w:t xml:space="preserve"> аттестация декретированного контингента с выдачей личной медицинской книжки</w:t>
            </w:r>
          </w:p>
          <w:p w14:paraId="0D0CA663" w14:textId="77777777" w:rsidR="00E45FE8" w:rsidRPr="00E45FE8" w:rsidRDefault="00E45FE8" w:rsidP="00E45FE8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</w:tcPr>
          <w:p w14:paraId="3957DA5D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E45FE8" w:rsidRPr="00E45FE8" w14:paraId="1D4A75EB" w14:textId="77777777" w:rsidTr="002D136F">
        <w:tc>
          <w:tcPr>
            <w:tcW w:w="7128" w:type="dxa"/>
          </w:tcPr>
          <w:p w14:paraId="74E44354" w14:textId="77777777" w:rsidR="00E45FE8" w:rsidRPr="00E45FE8" w:rsidRDefault="00E45FE8" w:rsidP="00E45FE8">
            <w:pPr>
              <w:suppressAutoHyphens w:val="0"/>
              <w:rPr>
                <w:lang w:eastAsia="ru-RU"/>
              </w:rPr>
            </w:pPr>
            <w:r w:rsidRPr="00E45FE8">
              <w:rPr>
                <w:lang w:eastAsia="ru-RU"/>
              </w:rPr>
              <w:t xml:space="preserve">Очередное гигиеническое </w:t>
            </w:r>
            <w:r w:rsidR="00DB78D5" w:rsidRPr="00E45FE8">
              <w:rPr>
                <w:lang w:eastAsia="ru-RU"/>
              </w:rPr>
              <w:t>обучение и</w:t>
            </w:r>
            <w:r w:rsidRPr="00E45FE8">
              <w:rPr>
                <w:lang w:eastAsia="ru-RU"/>
              </w:rPr>
              <w:t xml:space="preserve"> аттестация декретированного контингента</w:t>
            </w:r>
          </w:p>
          <w:p w14:paraId="73F7F0B6" w14:textId="77777777" w:rsidR="00E45FE8" w:rsidRPr="00E45FE8" w:rsidRDefault="00E45FE8" w:rsidP="00E45FE8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</w:tcPr>
          <w:p w14:paraId="09DA786C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E45FE8" w:rsidRPr="00E45FE8" w14:paraId="1B0BDFAC" w14:textId="77777777" w:rsidTr="002D136F">
        <w:tc>
          <w:tcPr>
            <w:tcW w:w="7128" w:type="dxa"/>
          </w:tcPr>
          <w:p w14:paraId="4C9A7211" w14:textId="77777777" w:rsidR="00E45FE8" w:rsidRPr="00E45FE8" w:rsidRDefault="00E45FE8" w:rsidP="00E45FE8">
            <w:pPr>
              <w:suppressAutoHyphens w:val="0"/>
              <w:rPr>
                <w:lang w:eastAsia="ru-RU"/>
              </w:rPr>
            </w:pPr>
            <w:r w:rsidRPr="00E45FE8">
              <w:rPr>
                <w:lang w:eastAsia="ru-RU"/>
              </w:rPr>
              <w:t>Оформление личной медицинской книжки без гигиенического обучения и аттестации (для медицинских работников)</w:t>
            </w:r>
          </w:p>
          <w:p w14:paraId="5C16CAC5" w14:textId="77777777" w:rsidR="00E45FE8" w:rsidRPr="00E45FE8" w:rsidRDefault="00E45FE8" w:rsidP="00E45FE8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</w:tcPr>
          <w:p w14:paraId="716DC42D" w14:textId="77777777" w:rsidR="00E45FE8" w:rsidRPr="00E45FE8" w:rsidRDefault="00E45FE8" w:rsidP="00E45FE8">
            <w:pPr>
              <w:tabs>
                <w:tab w:val="left" w:pos="2028"/>
              </w:tabs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31907D90" w14:textId="77777777" w:rsidR="00E45FE8" w:rsidRPr="00E45FE8" w:rsidRDefault="00E45FE8" w:rsidP="00E45FE8">
      <w:pPr>
        <w:tabs>
          <w:tab w:val="left" w:pos="2028"/>
        </w:tabs>
        <w:suppressAutoHyphens w:val="0"/>
        <w:jc w:val="both"/>
        <w:rPr>
          <w:lang w:eastAsia="ru-RU"/>
        </w:rPr>
      </w:pPr>
    </w:p>
    <w:p w14:paraId="0F2DBA02" w14:textId="77777777" w:rsidR="00E45FE8" w:rsidRPr="00E45FE8" w:rsidRDefault="00E45FE8" w:rsidP="00E45FE8">
      <w:pPr>
        <w:suppressAutoHyphens w:val="0"/>
        <w:rPr>
          <w:lang w:eastAsia="ru-RU"/>
        </w:rPr>
      </w:pPr>
    </w:p>
    <w:p w14:paraId="68459725" w14:textId="77777777" w:rsidR="00E45FE8" w:rsidRPr="00E45FE8" w:rsidRDefault="00E45FE8" w:rsidP="00E45FE8">
      <w:pPr>
        <w:suppressAutoHyphens w:val="0"/>
        <w:rPr>
          <w:lang w:eastAsia="ru-RU"/>
        </w:rPr>
      </w:pPr>
    </w:p>
    <w:p w14:paraId="50C45E07" w14:textId="77777777" w:rsidR="00E45FE8" w:rsidRPr="00E45FE8" w:rsidRDefault="00E45FE8" w:rsidP="00E45FE8">
      <w:pPr>
        <w:suppressAutoHyphens w:val="0"/>
        <w:rPr>
          <w:lang w:eastAsia="ru-RU"/>
        </w:rPr>
      </w:pPr>
    </w:p>
    <w:p w14:paraId="1858087D" w14:textId="77777777" w:rsidR="00E45FE8" w:rsidRPr="00E45FE8" w:rsidRDefault="00E45FE8" w:rsidP="00E45FE8">
      <w:pPr>
        <w:suppressAutoHyphens w:val="0"/>
        <w:jc w:val="both"/>
        <w:rPr>
          <w:lang w:eastAsia="ru-RU"/>
        </w:rPr>
      </w:pPr>
      <w:r w:rsidRPr="00E45FE8">
        <w:rPr>
          <w:lang w:eastAsia="ru-RU"/>
        </w:rPr>
        <w:t xml:space="preserve">      __________________________________    ______________________     ___________________________________</w:t>
      </w:r>
    </w:p>
    <w:p w14:paraId="044A6401" w14:textId="77777777" w:rsidR="00E45FE8" w:rsidRPr="00E45FE8" w:rsidRDefault="00E45FE8" w:rsidP="00E45FE8">
      <w:pPr>
        <w:suppressAutoHyphens w:val="0"/>
        <w:jc w:val="both"/>
        <w:rPr>
          <w:i/>
          <w:lang w:eastAsia="ru-RU"/>
        </w:rPr>
      </w:pPr>
      <w:r w:rsidRPr="00E45FE8">
        <w:rPr>
          <w:i/>
          <w:lang w:eastAsia="ru-RU"/>
        </w:rPr>
        <w:t xml:space="preserve">         (Должность уполномоченного </w:t>
      </w:r>
      <w:proofErr w:type="gramStart"/>
      <w:r w:rsidRPr="00E45FE8">
        <w:rPr>
          <w:i/>
          <w:lang w:eastAsia="ru-RU"/>
        </w:rPr>
        <w:t>лица )</w:t>
      </w:r>
      <w:proofErr w:type="gramEnd"/>
      <w:r w:rsidRPr="00E45FE8">
        <w:rPr>
          <w:i/>
          <w:lang w:eastAsia="ru-RU"/>
        </w:rPr>
        <w:t xml:space="preserve">                    (Подпись)                                  (Расшифровка подписи)  </w:t>
      </w:r>
    </w:p>
    <w:p w14:paraId="34EB1D81" w14:textId="77777777" w:rsidR="00E45FE8" w:rsidRPr="00E45FE8" w:rsidRDefault="00E45FE8" w:rsidP="00E45FE8">
      <w:pPr>
        <w:suppressAutoHyphens w:val="0"/>
        <w:rPr>
          <w:lang w:eastAsia="ru-RU"/>
        </w:rPr>
      </w:pPr>
    </w:p>
    <w:p w14:paraId="3AD7BEF9" w14:textId="77777777" w:rsidR="00E45FE8" w:rsidRPr="00E45FE8" w:rsidRDefault="00E45FE8" w:rsidP="00E45FE8">
      <w:pPr>
        <w:tabs>
          <w:tab w:val="left" w:pos="851"/>
          <w:tab w:val="left" w:pos="2977"/>
        </w:tabs>
      </w:pPr>
    </w:p>
    <w:p w14:paraId="01C61986" w14:textId="77777777" w:rsidR="00E45FE8" w:rsidRPr="00E45FE8" w:rsidRDefault="00E45FE8" w:rsidP="00E45FE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CDCC99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1D2ED5CA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28CC6673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448308DE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71F8043D" w14:textId="7777777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512DC049" w14:textId="56EABDA7" w:rsidR="00E45FE8" w:rsidRDefault="00E45FE8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067A9786" w14:textId="281399B7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12FCD780" w14:textId="08E4110F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306F31D6" w14:textId="34D799DD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4E3672D3" w14:textId="19DFE3B1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3D2ECB60" w14:textId="473D060E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0B1E1B4F" w14:textId="1D0A5F79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31FD5A28" w14:textId="5F788905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2E2D7283" w14:textId="208EE26F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249183CF" w14:textId="7D7A5A9C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59F31EA3" w14:textId="5EEB38BE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00ECAF96" w14:textId="1318C9D0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3902EC82" w14:textId="40380231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3FB8F48E" w14:textId="358AD4DC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2A14DDA1" w14:textId="7D873DEE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485FC880" w14:textId="1D9BA5DA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77365D61" w14:textId="7BA9537C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29F4C8FD" w14:textId="2ECF5F03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647CCC68" w14:textId="22BA9537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p w14:paraId="6AFB13E1" w14:textId="3D3681B8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tbl>
      <w:tblPr>
        <w:tblW w:w="11546" w:type="dxa"/>
        <w:jc w:val="center"/>
        <w:tblLook w:val="0000" w:firstRow="0" w:lastRow="0" w:firstColumn="0" w:lastColumn="0" w:noHBand="0" w:noVBand="0"/>
      </w:tblPr>
      <w:tblGrid>
        <w:gridCol w:w="966"/>
        <w:gridCol w:w="5389"/>
        <w:gridCol w:w="1996"/>
        <w:gridCol w:w="2484"/>
        <w:gridCol w:w="450"/>
        <w:gridCol w:w="261"/>
      </w:tblGrid>
      <w:tr w:rsidR="00A21623" w:rsidRPr="00A30C35" w14:paraId="69472A00" w14:textId="77777777" w:rsidTr="004E136F">
        <w:trPr>
          <w:trHeight w:val="174"/>
          <w:jc w:val="center"/>
        </w:trPr>
        <w:tc>
          <w:tcPr>
            <w:tcW w:w="1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D39D" w14:textId="77777777" w:rsidR="00A21623" w:rsidRPr="00434A31" w:rsidRDefault="00A21623" w:rsidP="004E136F">
            <w:pPr>
              <w:jc w:val="center"/>
              <w:rPr>
                <w:b/>
              </w:rPr>
            </w:pPr>
            <w:r>
              <w:rPr>
                <w:b/>
              </w:rPr>
              <w:t>ВЫПИСКА ИЗ</w:t>
            </w:r>
            <w:r w:rsidRPr="00D53321">
              <w:rPr>
                <w:b/>
              </w:rPr>
              <w:t xml:space="preserve"> </w:t>
            </w:r>
            <w:r w:rsidRPr="00434A31">
              <w:rPr>
                <w:b/>
              </w:rPr>
              <w:t>ПРЕЙСКУРАНТ</w:t>
            </w:r>
            <w:r>
              <w:rPr>
                <w:b/>
              </w:rPr>
              <w:t>А</w:t>
            </w:r>
          </w:p>
          <w:p w14:paraId="6911D91E" w14:textId="77777777" w:rsidR="00A21623" w:rsidRPr="00434A31" w:rsidRDefault="00A21623" w:rsidP="004E136F">
            <w:pPr>
              <w:jc w:val="center"/>
              <w:rPr>
                <w:b/>
              </w:rPr>
            </w:pPr>
            <w:r w:rsidRPr="00434A31">
              <w:rPr>
                <w:b/>
              </w:rPr>
              <w:t>ФЕДЕРАЛЬНОГО ГОСУДАРСТВЕННОГО БЮДЖЕТНОГО УЧРЕЖДЕНИЯ ЗДРАВООХРАНЕНИЯ</w:t>
            </w:r>
          </w:p>
          <w:p w14:paraId="6CC33EBE" w14:textId="77777777" w:rsidR="00A21623" w:rsidRPr="00434A31" w:rsidRDefault="00A21623" w:rsidP="004E136F">
            <w:pPr>
              <w:jc w:val="center"/>
              <w:rPr>
                <w:b/>
              </w:rPr>
            </w:pPr>
            <w:r w:rsidRPr="00434A31">
              <w:rPr>
                <w:b/>
              </w:rPr>
              <w:t>"ГОЛОВНОЙ ЦЕНТР ГИГИЕНЫ И ЭПИДЕМИОЛОГИИ ФЕДЕРАЛЬНОГО МЕДИКО-БИОЛОГИЧЕСКОГО АГЕНТСТВА"</w:t>
            </w:r>
            <w:r>
              <w:rPr>
                <w:b/>
              </w:rPr>
              <w:t xml:space="preserve"> </w:t>
            </w:r>
          </w:p>
          <w:p w14:paraId="194AFFFA" w14:textId="77777777" w:rsidR="00A21623" w:rsidRPr="00434A31" w:rsidRDefault="00A21623" w:rsidP="004E136F">
            <w:pPr>
              <w:jc w:val="center"/>
              <w:rPr>
                <w:b/>
              </w:rPr>
            </w:pPr>
            <w:r w:rsidRPr="00434A31">
              <w:rPr>
                <w:b/>
              </w:rPr>
              <w:t>НА ПРОВЕДЕНИЕ ПЛАТНЫХ РАБОТ И УСЛУГ, ОКАЗЫВАЕМЫХ (ВЫПОЛНЯЕМЫХ) ДЛЯ ФИЗИЧЕСКИХ И</w:t>
            </w:r>
          </w:p>
          <w:p w14:paraId="6D4AE485" w14:textId="77777777" w:rsidR="00A21623" w:rsidRDefault="00A21623" w:rsidP="004E136F">
            <w:pPr>
              <w:jc w:val="center"/>
              <w:rPr>
                <w:b/>
              </w:rPr>
            </w:pPr>
            <w:r w:rsidRPr="00434A31">
              <w:rPr>
                <w:b/>
              </w:rPr>
              <w:t>ЮРИДИЧЕСКИХ ЛИЦ И ИНДИВИДУАЛЬНЫХ ПРЕДПРИНИМАТЕЛЕЙ</w:t>
            </w:r>
          </w:p>
          <w:p w14:paraId="6D2DC630" w14:textId="77777777" w:rsidR="00A21623" w:rsidRDefault="00A21623" w:rsidP="004E136F">
            <w:pPr>
              <w:jc w:val="center"/>
              <w:rPr>
                <w:b/>
              </w:rPr>
            </w:pPr>
            <w:r>
              <w:rPr>
                <w:b/>
              </w:rPr>
              <w:t>(утвержденного 30 ноября 2018 г.)</w:t>
            </w:r>
          </w:p>
          <w:p w14:paraId="101913A8" w14:textId="77777777" w:rsidR="00A21623" w:rsidRDefault="00A21623" w:rsidP="004E136F">
            <w:pPr>
              <w:jc w:val="center"/>
              <w:rPr>
                <w:b/>
              </w:rPr>
            </w:pPr>
          </w:p>
          <w:p w14:paraId="2D13BD05" w14:textId="77777777" w:rsidR="00A21623" w:rsidRPr="00D53321" w:rsidRDefault="00A21623" w:rsidP="004E136F">
            <w:pPr>
              <w:jc w:val="center"/>
              <w:rPr>
                <w:b/>
              </w:rPr>
            </w:pPr>
          </w:p>
        </w:tc>
      </w:tr>
      <w:tr w:rsidR="00A21623" w:rsidRPr="00A30C35" w14:paraId="15BF2AB2" w14:textId="77777777" w:rsidTr="004E136F">
        <w:trPr>
          <w:trHeight w:val="174"/>
          <w:jc w:val="center"/>
        </w:trPr>
        <w:tc>
          <w:tcPr>
            <w:tcW w:w="1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317" w:type="dxa"/>
              <w:tblInd w:w="1" w:type="dxa"/>
              <w:tblLook w:val="04A0" w:firstRow="1" w:lastRow="0" w:firstColumn="1" w:lastColumn="0" w:noHBand="0" w:noVBand="1"/>
            </w:tblPr>
            <w:tblGrid>
              <w:gridCol w:w="605"/>
              <w:gridCol w:w="6920"/>
              <w:gridCol w:w="2037"/>
              <w:gridCol w:w="1755"/>
            </w:tblGrid>
            <w:tr w:rsidR="00A21623" w:rsidRPr="003650A8" w14:paraId="140C0E52" w14:textId="77777777" w:rsidTr="004E136F">
              <w:trPr>
                <w:trHeight w:val="968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34340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6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7D4C0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 РАБОТ И УСЛУГ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9B62C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Единицы измерения (документ)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E8975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ЦЕНА С НДС (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3650A8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%), руб.</w:t>
                  </w:r>
                </w:p>
              </w:tc>
            </w:tr>
            <w:tr w:rsidR="00A21623" w:rsidRPr="003650A8" w14:paraId="79E5B6CB" w14:textId="77777777" w:rsidTr="004E136F">
              <w:trPr>
                <w:trHeight w:val="322"/>
              </w:trPr>
              <w:tc>
                <w:tcPr>
                  <w:tcW w:w="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8E17D6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35417D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lang w:eastAsia="ru-RU"/>
                    </w:rPr>
                    <w:t>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1E1C97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lang w:eastAsia="ru-RU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3BD84D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3650A8">
                    <w:rPr>
                      <w:b/>
                      <w:bCs/>
                      <w:i/>
                      <w:iCs/>
                      <w:lang w:eastAsia="ru-RU"/>
                    </w:rPr>
                    <w:t>4</w:t>
                  </w:r>
                </w:p>
              </w:tc>
            </w:tr>
            <w:tr w:rsidR="00A21623" w:rsidRPr="003650A8" w14:paraId="74E699AD" w14:textId="77777777" w:rsidTr="004E136F">
              <w:trPr>
                <w:trHeight w:val="1092"/>
              </w:trPr>
              <w:tc>
                <w:tcPr>
                  <w:tcW w:w="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A28C1E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65D34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50A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XIII РАЗДЕЛ</w:t>
                  </w:r>
                  <w:r w:rsidRPr="003650A8">
                    <w:rPr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ГИГИЕНИЧЕСКОЕ ОБУЧЕНИЕ И ВОСПИТАНИЕ РАБОТНИКОВ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292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10BB1A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 </w:t>
                  </w:r>
                </w:p>
              </w:tc>
            </w:tr>
            <w:tr w:rsidR="00A21623" w:rsidRPr="003650A8" w14:paraId="3AFF1B43" w14:textId="77777777" w:rsidTr="004E136F">
              <w:trPr>
                <w:trHeight w:val="584"/>
              </w:trPr>
              <w:tc>
                <w:tcPr>
                  <w:tcW w:w="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A27BC1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28955" w14:textId="77777777" w:rsidR="00A21623" w:rsidRPr="003650A8" w:rsidRDefault="00A21623" w:rsidP="004E136F">
                  <w:pPr>
                    <w:suppressAutoHyphens w:val="0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Первичное (при поступлении на работу) гигиеническое обучение и аттестация декретированного контингента с выдачей личной медицинской книжки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0B6322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 xml:space="preserve"> личная медицинская книжка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E706DC" w14:textId="57384C4B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A0078B">
                    <w:rPr>
                      <w:lang w:eastAsia="ru-RU"/>
                    </w:rPr>
                    <w:t>15</w:t>
                  </w:r>
                  <w:r w:rsidRPr="003650A8">
                    <w:rPr>
                      <w:lang w:eastAsia="ru-RU"/>
                    </w:rPr>
                    <w:t>,00***</w:t>
                  </w:r>
                  <w:r>
                    <w:rPr>
                      <w:lang w:eastAsia="ru-RU"/>
                    </w:rPr>
                    <w:t>(#)</w:t>
                  </w:r>
                </w:p>
              </w:tc>
            </w:tr>
            <w:tr w:rsidR="00A21623" w:rsidRPr="003650A8" w14:paraId="70A789EE" w14:textId="77777777" w:rsidTr="004E136F">
              <w:trPr>
                <w:trHeight w:val="815"/>
              </w:trPr>
              <w:tc>
                <w:tcPr>
                  <w:tcW w:w="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C59E32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52E199" w14:textId="77777777" w:rsidR="00A21623" w:rsidRPr="003650A8" w:rsidRDefault="00A21623" w:rsidP="004E136F">
                  <w:pPr>
                    <w:suppressAutoHyphens w:val="0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Очередное гигиеническое обучение и аттестация декретированного контингента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A5609B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протокол гигиенического обучения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77F2BA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234</w:t>
                  </w:r>
                  <w:r w:rsidRPr="003650A8">
                    <w:rPr>
                      <w:lang w:eastAsia="ru-RU"/>
                    </w:rPr>
                    <w:t>,00***</w:t>
                  </w:r>
                  <w:r>
                    <w:rPr>
                      <w:lang w:eastAsia="ru-RU"/>
                    </w:rPr>
                    <w:t>(#)</w:t>
                  </w:r>
                </w:p>
              </w:tc>
            </w:tr>
            <w:tr w:rsidR="00A21623" w:rsidRPr="003650A8" w14:paraId="5DB51D6D" w14:textId="77777777" w:rsidTr="004E136F">
              <w:trPr>
                <w:trHeight w:val="953"/>
              </w:trPr>
              <w:tc>
                <w:tcPr>
                  <w:tcW w:w="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6370C9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ABCA5" w14:textId="77777777" w:rsidR="00A21623" w:rsidRPr="003650A8" w:rsidRDefault="00A21623" w:rsidP="004E136F">
                  <w:pPr>
                    <w:suppressAutoHyphens w:val="0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Первичное (при поступлении на работу) гигиеническое обучение и аттестация декретированного контингента без выдачи личной медицинской книжки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53AF74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протокол гигиенического обучения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7EC0BF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>
                    <w:rPr>
                      <w:lang w:val="en-US" w:eastAsia="ru-RU"/>
                    </w:rPr>
                    <w:t>4</w:t>
                  </w:r>
                  <w:r>
                    <w:rPr>
                      <w:lang w:eastAsia="ru-RU"/>
                    </w:rPr>
                    <w:t>0</w:t>
                  </w:r>
                  <w:r w:rsidRPr="003650A8">
                    <w:rPr>
                      <w:lang w:eastAsia="ru-RU"/>
                    </w:rPr>
                    <w:t>,00***</w:t>
                  </w:r>
                  <w:r>
                    <w:rPr>
                      <w:lang w:eastAsia="ru-RU"/>
                    </w:rPr>
                    <w:t>(#)</w:t>
                  </w:r>
                </w:p>
              </w:tc>
            </w:tr>
            <w:tr w:rsidR="00A21623" w:rsidRPr="003650A8" w14:paraId="67619169" w14:textId="77777777" w:rsidTr="004E136F">
              <w:trPr>
                <w:trHeight w:val="522"/>
              </w:trPr>
              <w:tc>
                <w:tcPr>
                  <w:tcW w:w="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36C7BA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4.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98D7FA" w14:textId="77777777" w:rsidR="00A21623" w:rsidRPr="003650A8" w:rsidRDefault="00A21623" w:rsidP="004E136F">
                  <w:pPr>
                    <w:suppressAutoHyphens w:val="0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>Оформление личной медицинской книжки без гигиенического обучения и аттестации (для медицинских работников)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A26E81" w14:textId="77777777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650A8">
                    <w:rPr>
                      <w:lang w:eastAsia="ru-RU"/>
                    </w:rPr>
                    <w:t xml:space="preserve"> личная медицинская книжка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763F27" w14:textId="71FBB806" w:rsidR="00A21623" w:rsidRPr="003650A8" w:rsidRDefault="00A21623" w:rsidP="004E136F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  <w:r w:rsidR="00A0078B">
                    <w:rPr>
                      <w:lang w:eastAsia="ru-RU"/>
                    </w:rPr>
                    <w:t>75</w:t>
                  </w:r>
                  <w:r w:rsidRPr="003650A8">
                    <w:rPr>
                      <w:lang w:eastAsia="ru-RU"/>
                    </w:rPr>
                    <w:t>,00***</w:t>
                  </w:r>
                  <w:r>
                    <w:rPr>
                      <w:lang w:eastAsia="ru-RU"/>
                    </w:rPr>
                    <w:t>(#)</w:t>
                  </w:r>
                </w:p>
              </w:tc>
            </w:tr>
          </w:tbl>
          <w:p w14:paraId="2514459C" w14:textId="77777777" w:rsidR="00A21623" w:rsidRPr="00335920" w:rsidRDefault="00A21623" w:rsidP="004E136F">
            <w:pPr>
              <w:jc w:val="center"/>
              <w:rPr>
                <w:b/>
                <w:lang w:val="en-US"/>
              </w:rPr>
            </w:pPr>
          </w:p>
        </w:tc>
      </w:tr>
      <w:tr w:rsidR="00A21623" w:rsidRPr="00A30C35" w14:paraId="68E63998" w14:textId="77777777" w:rsidTr="004E136F">
        <w:trPr>
          <w:trHeight w:val="174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5AAE8" w14:textId="77777777" w:rsidR="00A21623" w:rsidRPr="00A30C35" w:rsidRDefault="00A21623" w:rsidP="004E1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619E" w14:textId="77777777" w:rsidR="00A21623" w:rsidRPr="00A30C35" w:rsidRDefault="00A21623" w:rsidP="004E1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FD458" w14:textId="77777777" w:rsidR="00A21623" w:rsidRPr="00A30C35" w:rsidRDefault="00A21623" w:rsidP="004E1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22E06" w14:textId="77777777" w:rsidR="00A21623" w:rsidRPr="00A30C35" w:rsidRDefault="00A21623" w:rsidP="004E1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9856" w14:textId="77777777" w:rsidR="00A21623" w:rsidRPr="00A30C35" w:rsidRDefault="00A21623" w:rsidP="004E1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CF455" w14:textId="77777777" w:rsidR="00A21623" w:rsidRPr="00A30C35" w:rsidRDefault="00A21623" w:rsidP="004E136F">
            <w:pPr>
              <w:jc w:val="center"/>
              <w:rPr>
                <w:sz w:val="16"/>
                <w:szCs w:val="16"/>
              </w:rPr>
            </w:pPr>
          </w:p>
        </w:tc>
      </w:tr>
      <w:tr w:rsidR="00A21623" w:rsidRPr="00A30C35" w14:paraId="70B185C0" w14:textId="77777777" w:rsidTr="004E136F">
        <w:trPr>
          <w:trHeight w:val="174"/>
          <w:jc w:val="center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5874" w14:textId="77777777" w:rsidR="00A21623" w:rsidRPr="00134BC8" w:rsidRDefault="00A21623" w:rsidP="004E136F">
            <w:pPr>
              <w:rPr>
                <w:sz w:val="16"/>
                <w:szCs w:val="16"/>
              </w:rPr>
            </w:pPr>
            <w:r w:rsidRPr="00A30C35">
              <w:rPr>
                <w:sz w:val="16"/>
                <w:szCs w:val="16"/>
              </w:rPr>
              <w:t>***</w:t>
            </w:r>
            <w:r w:rsidRPr="00134BC8">
              <w:rPr>
                <w:sz w:val="16"/>
                <w:szCs w:val="16"/>
              </w:rPr>
              <w:t>)</w:t>
            </w:r>
            <w:r w:rsidRPr="00A30C35">
              <w:rPr>
                <w:sz w:val="16"/>
                <w:szCs w:val="16"/>
              </w:rPr>
              <w:t xml:space="preserve"> Цена может варьироваться в зависимости от закупочной цены бланка личной медкнижки,</w:t>
            </w:r>
            <w:r>
              <w:rPr>
                <w:sz w:val="16"/>
                <w:szCs w:val="16"/>
              </w:rPr>
              <w:t xml:space="preserve"> голограмм</w:t>
            </w:r>
          </w:p>
          <w:p w14:paraId="1D1A4AFC" w14:textId="77777777" w:rsidR="00A21623" w:rsidRPr="00134BC8" w:rsidRDefault="00A21623" w:rsidP="004E136F">
            <w:pPr>
              <w:rPr>
                <w:sz w:val="16"/>
                <w:szCs w:val="16"/>
              </w:rPr>
            </w:pPr>
            <w:r w:rsidRPr="00134BC8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) При оформлении более 3000 штук ЛМК (первичное и очередное гигиеническое обучение) в месяц предоставляется скидка в размере 3%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B6E28" w14:textId="77777777" w:rsidR="00A21623" w:rsidRPr="00A30C35" w:rsidRDefault="00A21623" w:rsidP="004E1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DA861" w14:textId="77777777" w:rsidR="00A21623" w:rsidRPr="00A30C35" w:rsidRDefault="00A21623" w:rsidP="004E136F">
            <w:pPr>
              <w:rPr>
                <w:sz w:val="16"/>
                <w:szCs w:val="16"/>
              </w:rPr>
            </w:pPr>
          </w:p>
        </w:tc>
      </w:tr>
    </w:tbl>
    <w:p w14:paraId="656501F8" w14:textId="77777777" w:rsidR="00A21623" w:rsidRPr="007D22F5" w:rsidRDefault="00A21623" w:rsidP="00A21623">
      <w:pPr>
        <w:pStyle w:val="a7"/>
        <w:tabs>
          <w:tab w:val="left" w:pos="851"/>
          <w:tab w:val="left" w:pos="2977"/>
        </w:tabs>
        <w:ind w:firstLine="0"/>
        <w:jc w:val="both"/>
        <w:rPr>
          <w:b/>
          <w:sz w:val="20"/>
        </w:rPr>
      </w:pPr>
    </w:p>
    <w:p w14:paraId="6F098499" w14:textId="77777777" w:rsidR="00A21623" w:rsidRPr="007D22F5" w:rsidRDefault="00A21623" w:rsidP="00A21623">
      <w:pPr>
        <w:pStyle w:val="a7"/>
        <w:tabs>
          <w:tab w:val="left" w:pos="851"/>
          <w:tab w:val="left" w:pos="2977"/>
        </w:tabs>
        <w:ind w:firstLine="0"/>
        <w:rPr>
          <w:b/>
          <w:sz w:val="20"/>
        </w:rPr>
      </w:pPr>
    </w:p>
    <w:p w14:paraId="5B30C4F0" w14:textId="77777777" w:rsidR="00A21623" w:rsidRDefault="00A21623" w:rsidP="00A21623"/>
    <w:p w14:paraId="78FFFFA1" w14:textId="77777777" w:rsidR="00A21623" w:rsidRDefault="00A21623" w:rsidP="00A21623"/>
    <w:p w14:paraId="0FFEB888" w14:textId="77777777" w:rsidR="00A21623" w:rsidRPr="000F316E" w:rsidRDefault="00A21623" w:rsidP="00A21623">
      <w:r w:rsidRPr="000F316E">
        <w:t>Главный врач</w:t>
      </w:r>
    </w:p>
    <w:p w14:paraId="39F9E265" w14:textId="77777777" w:rsidR="00A21623" w:rsidRPr="007D22F5" w:rsidRDefault="00A21623" w:rsidP="00A21623">
      <w:pPr>
        <w:rPr>
          <w:b/>
        </w:rPr>
      </w:pPr>
      <w:r w:rsidRPr="000F316E">
        <w:t>ФГБУЗ ГЦГ и Э ФМБА России</w:t>
      </w:r>
      <w:r>
        <w:tab/>
      </w:r>
      <w:r>
        <w:tab/>
      </w:r>
      <w:r>
        <w:tab/>
      </w:r>
      <w:r>
        <w:tab/>
      </w:r>
      <w:r>
        <w:tab/>
      </w:r>
      <w:r w:rsidRPr="000F316E">
        <w:t>______________________С.А. Богдан</w:t>
      </w:r>
    </w:p>
    <w:p w14:paraId="6F1B47BB" w14:textId="77777777" w:rsidR="00A21623" w:rsidRDefault="00A21623" w:rsidP="003650A8">
      <w:pPr>
        <w:pStyle w:val="a7"/>
        <w:tabs>
          <w:tab w:val="left" w:pos="851"/>
          <w:tab w:val="left" w:pos="2977"/>
        </w:tabs>
        <w:ind w:firstLine="0"/>
        <w:jc w:val="right"/>
        <w:rPr>
          <w:sz w:val="20"/>
        </w:rPr>
      </w:pPr>
    </w:p>
    <w:sectPr w:rsidR="00A21623" w:rsidSect="003650A8">
      <w:headerReference w:type="default" r:id="rId10"/>
      <w:footerReference w:type="even" r:id="rId11"/>
      <w:footerReference w:type="default" r:id="rId12"/>
      <w:pgSz w:w="11906" w:h="16838"/>
      <w:pgMar w:top="238" w:right="567" w:bottom="851" w:left="851" w:header="136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6E2B" w14:textId="77777777" w:rsidR="00C238FB" w:rsidRDefault="00C238FB">
      <w:r>
        <w:separator/>
      </w:r>
    </w:p>
  </w:endnote>
  <w:endnote w:type="continuationSeparator" w:id="0">
    <w:p w14:paraId="6837B6FF" w14:textId="77777777" w:rsidR="00C238FB" w:rsidRDefault="00C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D2C0" w14:textId="77777777" w:rsidR="003228C0" w:rsidRDefault="003228C0" w:rsidP="00BA662F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FB50BFC" w14:textId="77777777" w:rsidR="003228C0" w:rsidRDefault="003228C0" w:rsidP="004244F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0AFD" w14:textId="77777777" w:rsidR="003228C0" w:rsidRPr="00E23358" w:rsidRDefault="003228C0" w:rsidP="00BA662F">
    <w:pPr>
      <w:pStyle w:val="ac"/>
      <w:framePr w:wrap="around" w:vAnchor="text" w:hAnchor="margin" w:xAlign="right" w:y="1"/>
      <w:rPr>
        <w:rStyle w:val="a3"/>
        <w:sz w:val="18"/>
        <w:szCs w:val="18"/>
      </w:rPr>
    </w:pPr>
    <w:r w:rsidRPr="00E23358">
      <w:rPr>
        <w:rStyle w:val="a3"/>
        <w:sz w:val="18"/>
        <w:szCs w:val="18"/>
      </w:rPr>
      <w:fldChar w:fldCharType="begin"/>
    </w:r>
    <w:r w:rsidRPr="00E23358">
      <w:rPr>
        <w:rStyle w:val="a3"/>
        <w:sz w:val="18"/>
        <w:szCs w:val="18"/>
      </w:rPr>
      <w:instrText xml:space="preserve">PAGE  </w:instrText>
    </w:r>
    <w:r w:rsidRPr="00E23358">
      <w:rPr>
        <w:rStyle w:val="a3"/>
        <w:sz w:val="18"/>
        <w:szCs w:val="18"/>
      </w:rPr>
      <w:fldChar w:fldCharType="separate"/>
    </w:r>
    <w:r w:rsidR="006C24BF">
      <w:rPr>
        <w:rStyle w:val="a3"/>
        <w:noProof/>
        <w:sz w:val="18"/>
        <w:szCs w:val="18"/>
      </w:rPr>
      <w:t>2</w:t>
    </w:r>
    <w:r w:rsidRPr="00E23358">
      <w:rPr>
        <w:rStyle w:val="a3"/>
        <w:sz w:val="18"/>
        <w:szCs w:val="18"/>
      </w:rPr>
      <w:fldChar w:fldCharType="end"/>
    </w:r>
  </w:p>
  <w:p w14:paraId="7D096466" w14:textId="77777777" w:rsidR="003228C0" w:rsidRDefault="003228C0" w:rsidP="004244F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9F10" w14:textId="77777777" w:rsidR="00C238FB" w:rsidRDefault="00C238FB">
      <w:r>
        <w:separator/>
      </w:r>
    </w:p>
  </w:footnote>
  <w:footnote w:type="continuationSeparator" w:id="0">
    <w:p w14:paraId="0F45F2AD" w14:textId="77777777" w:rsidR="00C238FB" w:rsidRDefault="00C2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D075" w14:textId="77777777" w:rsidR="003228C0" w:rsidRDefault="003228C0" w:rsidP="008B5F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3271E61"/>
    <w:multiLevelType w:val="multilevel"/>
    <w:tmpl w:val="CF2A3222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C09E1"/>
    <w:multiLevelType w:val="multilevel"/>
    <w:tmpl w:val="3B66164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F06829"/>
    <w:multiLevelType w:val="multilevel"/>
    <w:tmpl w:val="8FC8637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4"/>
        </w:tabs>
        <w:ind w:left="47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9" w15:restartNumberingAfterBreak="0">
    <w:nsid w:val="0A662369"/>
    <w:multiLevelType w:val="multilevel"/>
    <w:tmpl w:val="0C3E28C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4"/>
        </w:tabs>
        <w:ind w:left="4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10" w15:restartNumberingAfterBreak="0">
    <w:nsid w:val="0E1743C7"/>
    <w:multiLevelType w:val="multilevel"/>
    <w:tmpl w:val="E836DEAC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7CD5207"/>
    <w:multiLevelType w:val="multilevel"/>
    <w:tmpl w:val="2D348A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DAD240E"/>
    <w:multiLevelType w:val="multilevel"/>
    <w:tmpl w:val="F0A825E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74"/>
        </w:tabs>
        <w:ind w:left="4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13" w15:restartNumberingAfterBreak="0">
    <w:nsid w:val="241A4353"/>
    <w:multiLevelType w:val="multilevel"/>
    <w:tmpl w:val="CF2A3222"/>
    <w:name w:val="WW8Num5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CF44F38"/>
    <w:multiLevelType w:val="multilevel"/>
    <w:tmpl w:val="A712CF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B55F03"/>
    <w:multiLevelType w:val="multilevel"/>
    <w:tmpl w:val="6D167E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1430993"/>
    <w:multiLevelType w:val="hybridMultilevel"/>
    <w:tmpl w:val="4376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475E8F"/>
    <w:multiLevelType w:val="hybridMultilevel"/>
    <w:tmpl w:val="6F1C0A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417DC"/>
    <w:multiLevelType w:val="multilevel"/>
    <w:tmpl w:val="0C3E28C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4"/>
        </w:tabs>
        <w:ind w:left="4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19" w15:restartNumberingAfterBreak="0">
    <w:nsid w:val="413A1E0C"/>
    <w:multiLevelType w:val="hybridMultilevel"/>
    <w:tmpl w:val="4376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E42BCE"/>
    <w:multiLevelType w:val="multilevel"/>
    <w:tmpl w:val="C6DEEC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3176A82"/>
    <w:multiLevelType w:val="multilevel"/>
    <w:tmpl w:val="3B66164E"/>
    <w:name w:val="WW8Num52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4870C56"/>
    <w:multiLevelType w:val="hybridMultilevel"/>
    <w:tmpl w:val="7180C64C"/>
    <w:lvl w:ilvl="0" w:tplc="E03CE8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E5451"/>
    <w:multiLevelType w:val="multilevel"/>
    <w:tmpl w:val="DB504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2F470EF"/>
    <w:multiLevelType w:val="multilevel"/>
    <w:tmpl w:val="9A647AC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2E6771"/>
    <w:multiLevelType w:val="multilevel"/>
    <w:tmpl w:val="0D387A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7123953"/>
    <w:multiLevelType w:val="hybridMultilevel"/>
    <w:tmpl w:val="AF828A30"/>
    <w:lvl w:ilvl="0" w:tplc="9A309C74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5BE9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C7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CC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9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65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C1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A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4C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D5F28"/>
    <w:multiLevelType w:val="multilevel"/>
    <w:tmpl w:val="BAB0805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4"/>
        </w:tabs>
        <w:ind w:left="4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26"/>
  </w:num>
  <w:num w:numId="8">
    <w:abstractNumId w:val="14"/>
  </w:num>
  <w:num w:numId="9">
    <w:abstractNumId w:val="24"/>
  </w:num>
  <w:num w:numId="10">
    <w:abstractNumId w:val="8"/>
  </w:num>
  <w:num w:numId="11">
    <w:abstractNumId w:val="27"/>
  </w:num>
  <w:num w:numId="12">
    <w:abstractNumId w:val="5"/>
  </w:num>
  <w:num w:numId="13">
    <w:abstractNumId w:val="23"/>
  </w:num>
  <w:num w:numId="14">
    <w:abstractNumId w:val="18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20"/>
  </w:num>
  <w:num w:numId="21">
    <w:abstractNumId w:val="9"/>
  </w:num>
  <w:num w:numId="22">
    <w:abstractNumId w:val="12"/>
  </w:num>
  <w:num w:numId="23">
    <w:abstractNumId w:val="19"/>
  </w:num>
  <w:num w:numId="24">
    <w:abstractNumId w:val="16"/>
  </w:num>
  <w:num w:numId="25">
    <w:abstractNumId w:val="25"/>
  </w:num>
  <w:num w:numId="26">
    <w:abstractNumId w:val="11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7A"/>
    <w:rsid w:val="00003380"/>
    <w:rsid w:val="00032584"/>
    <w:rsid w:val="00033A6E"/>
    <w:rsid w:val="000372A0"/>
    <w:rsid w:val="00041703"/>
    <w:rsid w:val="00043EC4"/>
    <w:rsid w:val="00045F89"/>
    <w:rsid w:val="00051B71"/>
    <w:rsid w:val="00052253"/>
    <w:rsid w:val="00062107"/>
    <w:rsid w:val="000652EC"/>
    <w:rsid w:val="00094194"/>
    <w:rsid w:val="000C7FF9"/>
    <w:rsid w:val="000D2551"/>
    <w:rsid w:val="000F316E"/>
    <w:rsid w:val="00106294"/>
    <w:rsid w:val="0011096C"/>
    <w:rsid w:val="0012072E"/>
    <w:rsid w:val="001319FE"/>
    <w:rsid w:val="00134BC8"/>
    <w:rsid w:val="00137FEA"/>
    <w:rsid w:val="00153090"/>
    <w:rsid w:val="00154AED"/>
    <w:rsid w:val="00155053"/>
    <w:rsid w:val="0015506A"/>
    <w:rsid w:val="00172F97"/>
    <w:rsid w:val="001A1FA5"/>
    <w:rsid w:val="001B40EA"/>
    <w:rsid w:val="001C27F7"/>
    <w:rsid w:val="001C3B1F"/>
    <w:rsid w:val="00213E0B"/>
    <w:rsid w:val="00214A66"/>
    <w:rsid w:val="00216661"/>
    <w:rsid w:val="002244F6"/>
    <w:rsid w:val="0023284C"/>
    <w:rsid w:val="00241EB5"/>
    <w:rsid w:val="0026457E"/>
    <w:rsid w:val="00285553"/>
    <w:rsid w:val="002B6011"/>
    <w:rsid w:val="002C1FE6"/>
    <w:rsid w:val="002D136F"/>
    <w:rsid w:val="002D3F85"/>
    <w:rsid w:val="002F3052"/>
    <w:rsid w:val="002F3509"/>
    <w:rsid w:val="00310013"/>
    <w:rsid w:val="00310BE8"/>
    <w:rsid w:val="003228C0"/>
    <w:rsid w:val="00333AC9"/>
    <w:rsid w:val="00335920"/>
    <w:rsid w:val="00345455"/>
    <w:rsid w:val="00364529"/>
    <w:rsid w:val="003650A8"/>
    <w:rsid w:val="00371101"/>
    <w:rsid w:val="00387248"/>
    <w:rsid w:val="00396751"/>
    <w:rsid w:val="003B2A88"/>
    <w:rsid w:val="003B5B17"/>
    <w:rsid w:val="003C252F"/>
    <w:rsid w:val="003C4D29"/>
    <w:rsid w:val="003F1453"/>
    <w:rsid w:val="00421579"/>
    <w:rsid w:val="004244F0"/>
    <w:rsid w:val="00437EEC"/>
    <w:rsid w:val="00472DE4"/>
    <w:rsid w:val="004A6BF2"/>
    <w:rsid w:val="004C3CF3"/>
    <w:rsid w:val="0052024B"/>
    <w:rsid w:val="0052366A"/>
    <w:rsid w:val="00560A8B"/>
    <w:rsid w:val="00563D60"/>
    <w:rsid w:val="00580B13"/>
    <w:rsid w:val="005A0761"/>
    <w:rsid w:val="005A301B"/>
    <w:rsid w:val="005A77E2"/>
    <w:rsid w:val="005B3ACD"/>
    <w:rsid w:val="005C7BB5"/>
    <w:rsid w:val="005E23D0"/>
    <w:rsid w:val="005E5676"/>
    <w:rsid w:val="005F08D9"/>
    <w:rsid w:val="00615A4B"/>
    <w:rsid w:val="006513AE"/>
    <w:rsid w:val="00676389"/>
    <w:rsid w:val="00680B32"/>
    <w:rsid w:val="00681509"/>
    <w:rsid w:val="00691A65"/>
    <w:rsid w:val="00695A53"/>
    <w:rsid w:val="006A1F2D"/>
    <w:rsid w:val="006A7F84"/>
    <w:rsid w:val="006C24BF"/>
    <w:rsid w:val="006D131E"/>
    <w:rsid w:val="006E1DC9"/>
    <w:rsid w:val="006E44CC"/>
    <w:rsid w:val="007119D1"/>
    <w:rsid w:val="00724C0B"/>
    <w:rsid w:val="00734C61"/>
    <w:rsid w:val="00773C3A"/>
    <w:rsid w:val="007A1FB6"/>
    <w:rsid w:val="007A4AFF"/>
    <w:rsid w:val="007B6976"/>
    <w:rsid w:val="007B6BDD"/>
    <w:rsid w:val="007D22F5"/>
    <w:rsid w:val="007D22F8"/>
    <w:rsid w:val="007E3F05"/>
    <w:rsid w:val="007E67B3"/>
    <w:rsid w:val="007F14E0"/>
    <w:rsid w:val="00811787"/>
    <w:rsid w:val="0088359F"/>
    <w:rsid w:val="008B5F7A"/>
    <w:rsid w:val="008B6212"/>
    <w:rsid w:val="008B66A5"/>
    <w:rsid w:val="008E3296"/>
    <w:rsid w:val="009309CB"/>
    <w:rsid w:val="009570EE"/>
    <w:rsid w:val="00960941"/>
    <w:rsid w:val="0096396D"/>
    <w:rsid w:val="00963C7D"/>
    <w:rsid w:val="009A15BF"/>
    <w:rsid w:val="009A7033"/>
    <w:rsid w:val="009D2CBE"/>
    <w:rsid w:val="009D5F93"/>
    <w:rsid w:val="009F39F5"/>
    <w:rsid w:val="00A0078B"/>
    <w:rsid w:val="00A17414"/>
    <w:rsid w:val="00A21623"/>
    <w:rsid w:val="00A27E1A"/>
    <w:rsid w:val="00A30ED2"/>
    <w:rsid w:val="00A33F93"/>
    <w:rsid w:val="00A35508"/>
    <w:rsid w:val="00A46261"/>
    <w:rsid w:val="00A51AB7"/>
    <w:rsid w:val="00A55B78"/>
    <w:rsid w:val="00A96170"/>
    <w:rsid w:val="00AA4266"/>
    <w:rsid w:val="00AA4A5B"/>
    <w:rsid w:val="00AB2564"/>
    <w:rsid w:val="00AB31FE"/>
    <w:rsid w:val="00AB593C"/>
    <w:rsid w:val="00B511DE"/>
    <w:rsid w:val="00B52790"/>
    <w:rsid w:val="00B56869"/>
    <w:rsid w:val="00B7151D"/>
    <w:rsid w:val="00B7166C"/>
    <w:rsid w:val="00B86FDA"/>
    <w:rsid w:val="00BA662F"/>
    <w:rsid w:val="00BC372F"/>
    <w:rsid w:val="00BD7DF6"/>
    <w:rsid w:val="00BE1F56"/>
    <w:rsid w:val="00BF1811"/>
    <w:rsid w:val="00BF4098"/>
    <w:rsid w:val="00C02AE3"/>
    <w:rsid w:val="00C238FB"/>
    <w:rsid w:val="00C314B8"/>
    <w:rsid w:val="00C43D30"/>
    <w:rsid w:val="00C53A5B"/>
    <w:rsid w:val="00C76A60"/>
    <w:rsid w:val="00C96D32"/>
    <w:rsid w:val="00CA0C14"/>
    <w:rsid w:val="00CC5B85"/>
    <w:rsid w:val="00CE3509"/>
    <w:rsid w:val="00CE6F9E"/>
    <w:rsid w:val="00CF6A6F"/>
    <w:rsid w:val="00D065B1"/>
    <w:rsid w:val="00D524EC"/>
    <w:rsid w:val="00D6081A"/>
    <w:rsid w:val="00D807B5"/>
    <w:rsid w:val="00D964E3"/>
    <w:rsid w:val="00DA1CB8"/>
    <w:rsid w:val="00DB78D5"/>
    <w:rsid w:val="00DC4C77"/>
    <w:rsid w:val="00DC6BEC"/>
    <w:rsid w:val="00DF57AA"/>
    <w:rsid w:val="00E161C4"/>
    <w:rsid w:val="00E23358"/>
    <w:rsid w:val="00E45FE8"/>
    <w:rsid w:val="00E500E8"/>
    <w:rsid w:val="00E505D5"/>
    <w:rsid w:val="00E74DF3"/>
    <w:rsid w:val="00E80C83"/>
    <w:rsid w:val="00EB294C"/>
    <w:rsid w:val="00EB3DB6"/>
    <w:rsid w:val="00EB7D00"/>
    <w:rsid w:val="00EC2435"/>
    <w:rsid w:val="00ED47A6"/>
    <w:rsid w:val="00ED5823"/>
    <w:rsid w:val="00F22BA3"/>
    <w:rsid w:val="00F3548F"/>
    <w:rsid w:val="00F471BE"/>
    <w:rsid w:val="00F60A32"/>
    <w:rsid w:val="00F64B96"/>
    <w:rsid w:val="00F64DD8"/>
    <w:rsid w:val="00F826A0"/>
    <w:rsid w:val="00F9077E"/>
    <w:rsid w:val="00FA18B7"/>
    <w:rsid w:val="00FB0D14"/>
    <w:rsid w:val="00FB348A"/>
    <w:rsid w:val="00FC440D"/>
    <w:rsid w:val="00FE23FE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45BAE"/>
  <w15:chartTrackingRefBased/>
  <w15:docId w15:val="{6C86CB34-706B-48B8-8178-2F2034FF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link w:val="a8"/>
    <w:pPr>
      <w:ind w:firstLine="851"/>
      <w:jc w:val="center"/>
    </w:pPr>
    <w:rPr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aa">
    <w:name w:val="Название"/>
    <w:basedOn w:val="a"/>
    <w:next w:val="ab"/>
    <w:qFormat/>
    <w:pPr>
      <w:jc w:val="center"/>
    </w:pPr>
    <w:rPr>
      <w:sz w:val="24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styleId="af0">
    <w:name w:val="Hyperlink"/>
    <w:uiPriority w:val="99"/>
    <w:rsid w:val="00F22BA3"/>
    <w:rPr>
      <w:color w:val="0000FF"/>
      <w:u w:val="single"/>
    </w:rPr>
  </w:style>
  <w:style w:type="table" w:styleId="af1">
    <w:name w:val="Table Grid"/>
    <w:basedOn w:val="a1"/>
    <w:rsid w:val="00F2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0941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ParagraphFontParaCharChar">
    <w:name w:val="Default Paragraph Font Para Char Char Знак"/>
    <w:basedOn w:val="a"/>
    <w:rsid w:val="00A961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alloon Text"/>
    <w:basedOn w:val="a"/>
    <w:link w:val="af3"/>
    <w:rsid w:val="00EB3D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3DB6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52366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ba-goszakup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ba-gcge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4;&#1086;&#1075;&#1086;&#1074;&#1086;&#1088;-%20&#1051;&#1072;&#1073;.%20&#1080;&#1089;&#1089;&#1083;&#1077;&#1076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15CD-2368-468A-96A1-10CECE50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Договор- Лаб. исследования</Template>
  <TotalTime>1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</vt:lpstr>
    </vt:vector>
  </TitlesOfParts>
  <Company>Hewlett-Packard Company</Company>
  <LinksUpToDate>false</LinksUpToDate>
  <CharactersWithSpaces>13155</CharactersWithSpaces>
  <SharedDoc>false</SharedDoc>
  <HLinks>
    <vt:vector size="12" baseType="variant">
      <vt:variant>
        <vt:i4>1179769</vt:i4>
      </vt:variant>
      <vt:variant>
        <vt:i4>3</vt:i4>
      </vt:variant>
      <vt:variant>
        <vt:i4>0</vt:i4>
      </vt:variant>
      <vt:variant>
        <vt:i4>5</vt:i4>
      </vt:variant>
      <vt:variant>
        <vt:lpwstr>mailto:fmba-gcge@mail.ru</vt:lpwstr>
      </vt:variant>
      <vt:variant>
        <vt:lpwstr/>
      </vt:variant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mailto:fmba-goszakupki@mail.ru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</dc:title>
  <dc:subject/>
  <dc:creator>плановый</dc:creator>
  <cp:keywords/>
  <cp:lastModifiedBy>Рыбцова А.А.</cp:lastModifiedBy>
  <cp:revision>2</cp:revision>
  <cp:lastPrinted>2017-11-29T06:53:00Z</cp:lastPrinted>
  <dcterms:created xsi:type="dcterms:W3CDTF">2020-12-01T06:20:00Z</dcterms:created>
  <dcterms:modified xsi:type="dcterms:W3CDTF">2020-12-01T06:20:00Z</dcterms:modified>
</cp:coreProperties>
</file>